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25E6" w14:textId="48BF6041" w:rsidR="00A50591" w:rsidRDefault="00E84126" w:rsidP="00E84126">
      <w:pPr>
        <w:spacing w:before="68"/>
        <w:ind w:right="3299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KA</w:t>
      </w:r>
      <w:r w:rsidR="003C06C9">
        <w:rPr>
          <w:b/>
          <w:spacing w:val="-1"/>
          <w:sz w:val="24"/>
          <w:szCs w:val="24"/>
        </w:rPr>
        <w:t>CAN</w:t>
      </w:r>
      <w:r w:rsidR="003C06C9">
        <w:rPr>
          <w:b/>
          <w:sz w:val="24"/>
          <w:szCs w:val="24"/>
        </w:rPr>
        <w:t>G</w:t>
      </w:r>
      <w:r w:rsidR="003C06C9">
        <w:rPr>
          <w:b/>
          <w:spacing w:val="1"/>
          <w:sz w:val="24"/>
          <w:szCs w:val="24"/>
        </w:rPr>
        <w:t xml:space="preserve"> </w:t>
      </w:r>
      <w:r w:rsidR="003C06C9">
        <w:rPr>
          <w:b/>
          <w:sz w:val="24"/>
          <w:szCs w:val="24"/>
        </w:rPr>
        <w:t>LEB</w:t>
      </w:r>
      <w:r w:rsidR="003C06C9">
        <w:rPr>
          <w:b/>
          <w:spacing w:val="-1"/>
          <w:sz w:val="24"/>
          <w:szCs w:val="24"/>
        </w:rPr>
        <w:t>U</w:t>
      </w:r>
      <w:r w:rsidR="003C06C9">
        <w:rPr>
          <w:b/>
          <w:sz w:val="24"/>
          <w:szCs w:val="24"/>
        </w:rPr>
        <w:t>I</w:t>
      </w:r>
    </w:p>
    <w:p w14:paraId="3B5FCDB5" w14:textId="77777777" w:rsidR="00A50591" w:rsidRDefault="00A50591" w:rsidP="00E84126">
      <w:pPr>
        <w:spacing w:line="180" w:lineRule="exact"/>
        <w:jc w:val="center"/>
        <w:rPr>
          <w:sz w:val="18"/>
          <w:szCs w:val="18"/>
        </w:rPr>
      </w:pPr>
    </w:p>
    <w:p w14:paraId="65637AFC" w14:textId="77777777" w:rsidR="00A50591" w:rsidRDefault="003C06C9" w:rsidP="00E84126">
      <w:pPr>
        <w:ind w:right="1122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WA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DA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AA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NY</w:t>
      </w:r>
      <w:r>
        <w:rPr>
          <w:b/>
          <w:sz w:val="24"/>
          <w:szCs w:val="24"/>
        </w:rPr>
        <w:t>A</w:t>
      </w:r>
    </w:p>
    <w:p w14:paraId="3471F468" w14:textId="77777777" w:rsidR="00A50591" w:rsidRDefault="00A50591" w:rsidP="00E84126">
      <w:pPr>
        <w:spacing w:before="2" w:line="120" w:lineRule="exact"/>
        <w:jc w:val="center"/>
        <w:rPr>
          <w:sz w:val="12"/>
          <w:szCs w:val="12"/>
        </w:rPr>
      </w:pPr>
    </w:p>
    <w:p w14:paraId="12BA11FA" w14:textId="77777777" w:rsidR="00A50591" w:rsidRDefault="00A50591" w:rsidP="00E84126">
      <w:pPr>
        <w:spacing w:line="200" w:lineRule="exact"/>
        <w:jc w:val="center"/>
      </w:pPr>
    </w:p>
    <w:p w14:paraId="07504F48" w14:textId="77777777" w:rsidR="00A50591" w:rsidRDefault="00A50591">
      <w:pPr>
        <w:spacing w:line="200" w:lineRule="exact"/>
      </w:pPr>
    </w:p>
    <w:p w14:paraId="2EFE3E1F" w14:textId="77777777" w:rsidR="00A50591" w:rsidRDefault="00A50591">
      <w:pPr>
        <w:spacing w:line="200" w:lineRule="exact"/>
      </w:pPr>
    </w:p>
    <w:p w14:paraId="6AA1F13E" w14:textId="77777777" w:rsidR="00A50591" w:rsidRDefault="00A50591">
      <w:pPr>
        <w:spacing w:line="200" w:lineRule="exact"/>
      </w:pPr>
    </w:p>
    <w:p w14:paraId="61B0CA63" w14:textId="77777777" w:rsidR="00A50591" w:rsidRDefault="00A50591">
      <w:pPr>
        <w:spacing w:line="200" w:lineRule="exact"/>
      </w:pPr>
    </w:p>
    <w:p w14:paraId="56512343" w14:textId="77777777" w:rsidR="00A50591" w:rsidRDefault="00A50591">
      <w:pPr>
        <w:spacing w:line="200" w:lineRule="exact"/>
      </w:pPr>
    </w:p>
    <w:p w14:paraId="01C29F61" w14:textId="77777777" w:rsidR="00A50591" w:rsidRDefault="00A50591">
      <w:pPr>
        <w:spacing w:line="200" w:lineRule="exact"/>
      </w:pPr>
    </w:p>
    <w:p w14:paraId="2268FE25" w14:textId="77777777" w:rsidR="00A50591" w:rsidRDefault="00A50591">
      <w:pPr>
        <w:spacing w:line="200" w:lineRule="exact"/>
      </w:pPr>
    </w:p>
    <w:p w14:paraId="30EA83DF" w14:textId="77777777" w:rsidR="00A50591" w:rsidRDefault="00A50591">
      <w:pPr>
        <w:spacing w:line="200" w:lineRule="exact"/>
      </w:pPr>
    </w:p>
    <w:p w14:paraId="2FD1D5DC" w14:textId="77777777" w:rsidR="00A50591" w:rsidRDefault="00A50591">
      <w:pPr>
        <w:spacing w:line="200" w:lineRule="exact"/>
      </w:pPr>
    </w:p>
    <w:p w14:paraId="20061637" w14:textId="77777777" w:rsidR="00A50591" w:rsidRDefault="00A50591">
      <w:pPr>
        <w:spacing w:line="200" w:lineRule="exact"/>
      </w:pPr>
    </w:p>
    <w:p w14:paraId="248F05C9" w14:textId="77777777" w:rsidR="00A50591" w:rsidRDefault="00A50591">
      <w:pPr>
        <w:spacing w:line="200" w:lineRule="exact"/>
      </w:pPr>
    </w:p>
    <w:p w14:paraId="1DDDC6A4" w14:textId="77777777" w:rsidR="00A50591" w:rsidRDefault="00A50591">
      <w:pPr>
        <w:spacing w:line="200" w:lineRule="exact"/>
      </w:pPr>
    </w:p>
    <w:p w14:paraId="601A3427" w14:textId="77777777" w:rsidR="00A50591" w:rsidRDefault="00A50591">
      <w:pPr>
        <w:spacing w:line="200" w:lineRule="exact"/>
      </w:pPr>
    </w:p>
    <w:p w14:paraId="684FAD4F" w14:textId="77777777" w:rsidR="00A50591" w:rsidRDefault="00A50591">
      <w:pPr>
        <w:spacing w:line="200" w:lineRule="exact"/>
      </w:pPr>
    </w:p>
    <w:p w14:paraId="53B8942D" w14:textId="77777777" w:rsidR="00A50591" w:rsidRDefault="00A50591">
      <w:pPr>
        <w:spacing w:line="200" w:lineRule="exact"/>
      </w:pPr>
    </w:p>
    <w:p w14:paraId="6B197270" w14:textId="77777777" w:rsidR="00A50591" w:rsidRDefault="00A50591">
      <w:pPr>
        <w:spacing w:line="200" w:lineRule="exact"/>
      </w:pPr>
    </w:p>
    <w:p w14:paraId="4A4828B3" w14:textId="77777777" w:rsidR="00A50591" w:rsidRDefault="00A50591">
      <w:pPr>
        <w:spacing w:line="200" w:lineRule="exact"/>
      </w:pPr>
    </w:p>
    <w:p w14:paraId="4D4E382A" w14:textId="77777777" w:rsidR="00A50591" w:rsidRDefault="00A50591">
      <w:pPr>
        <w:spacing w:line="200" w:lineRule="exact"/>
      </w:pPr>
    </w:p>
    <w:p w14:paraId="4CCD74A1" w14:textId="77777777" w:rsidR="00A50591" w:rsidRDefault="00A50591">
      <w:pPr>
        <w:spacing w:line="200" w:lineRule="exact"/>
      </w:pPr>
    </w:p>
    <w:p w14:paraId="0100285F" w14:textId="77777777" w:rsidR="00A50591" w:rsidRDefault="00A50591">
      <w:pPr>
        <w:spacing w:line="200" w:lineRule="exact"/>
      </w:pPr>
    </w:p>
    <w:p w14:paraId="7E197CDB" w14:textId="77777777" w:rsidR="00A50591" w:rsidRDefault="00A50591">
      <w:pPr>
        <w:spacing w:line="200" w:lineRule="exact"/>
      </w:pPr>
    </w:p>
    <w:p w14:paraId="32D7CE2E" w14:textId="77777777" w:rsidR="00A50591" w:rsidRDefault="00A50591">
      <w:pPr>
        <w:spacing w:line="200" w:lineRule="exact"/>
      </w:pPr>
    </w:p>
    <w:p w14:paraId="1C0D7A07" w14:textId="77777777" w:rsidR="00A50591" w:rsidRDefault="00A50591">
      <w:pPr>
        <w:spacing w:line="200" w:lineRule="exact"/>
      </w:pPr>
    </w:p>
    <w:p w14:paraId="4C0F24AD" w14:textId="77777777" w:rsidR="00A50591" w:rsidRDefault="00A50591">
      <w:pPr>
        <w:spacing w:line="200" w:lineRule="exact"/>
      </w:pPr>
    </w:p>
    <w:p w14:paraId="7BFEDB48" w14:textId="77777777" w:rsidR="00A50591" w:rsidRDefault="00A50591">
      <w:pPr>
        <w:spacing w:line="200" w:lineRule="exact"/>
      </w:pPr>
    </w:p>
    <w:p w14:paraId="7B2F6292" w14:textId="77777777" w:rsidR="00A50591" w:rsidRDefault="00A50591">
      <w:pPr>
        <w:spacing w:line="200" w:lineRule="exact"/>
      </w:pPr>
    </w:p>
    <w:p w14:paraId="63E58056" w14:textId="77777777" w:rsidR="00A50591" w:rsidRDefault="00A50591">
      <w:pPr>
        <w:spacing w:line="200" w:lineRule="exact"/>
      </w:pPr>
    </w:p>
    <w:p w14:paraId="76794279" w14:textId="77777777" w:rsidR="00A50591" w:rsidRDefault="00A50591">
      <w:pPr>
        <w:spacing w:line="200" w:lineRule="exact"/>
      </w:pPr>
    </w:p>
    <w:p w14:paraId="24F816FE" w14:textId="77777777" w:rsidR="00A50591" w:rsidRDefault="00A50591">
      <w:pPr>
        <w:spacing w:line="200" w:lineRule="exact"/>
      </w:pPr>
    </w:p>
    <w:p w14:paraId="5C96CBA3" w14:textId="77777777" w:rsidR="00A50591" w:rsidRDefault="00A50591">
      <w:pPr>
        <w:spacing w:line="200" w:lineRule="exact"/>
      </w:pPr>
    </w:p>
    <w:p w14:paraId="200F235A" w14:textId="77777777" w:rsidR="00A50591" w:rsidRDefault="00A50591">
      <w:pPr>
        <w:spacing w:line="200" w:lineRule="exact"/>
      </w:pPr>
    </w:p>
    <w:p w14:paraId="7FCC0630" w14:textId="77777777" w:rsidR="00A50591" w:rsidRDefault="00A50591">
      <w:pPr>
        <w:spacing w:line="200" w:lineRule="exact"/>
      </w:pPr>
    </w:p>
    <w:p w14:paraId="51165F1D" w14:textId="77777777" w:rsidR="00A50591" w:rsidRDefault="00A50591">
      <w:pPr>
        <w:spacing w:line="200" w:lineRule="exact"/>
      </w:pPr>
    </w:p>
    <w:p w14:paraId="624BC927" w14:textId="77777777" w:rsidR="00A50591" w:rsidRDefault="00A50591">
      <w:pPr>
        <w:spacing w:line="200" w:lineRule="exact"/>
      </w:pPr>
    </w:p>
    <w:p w14:paraId="1070D368" w14:textId="77777777" w:rsidR="00A50591" w:rsidRDefault="00A50591">
      <w:pPr>
        <w:spacing w:line="200" w:lineRule="exact"/>
      </w:pPr>
    </w:p>
    <w:p w14:paraId="536B0862" w14:textId="77777777" w:rsidR="00A50591" w:rsidRDefault="00A50591">
      <w:pPr>
        <w:spacing w:line="200" w:lineRule="exact"/>
      </w:pPr>
    </w:p>
    <w:p w14:paraId="4C2D7C01" w14:textId="77777777" w:rsidR="00A50591" w:rsidRDefault="00A50591">
      <w:pPr>
        <w:spacing w:line="200" w:lineRule="exact"/>
      </w:pPr>
    </w:p>
    <w:p w14:paraId="07FB1B7E" w14:textId="77777777" w:rsidR="00A50591" w:rsidRDefault="00A50591">
      <w:pPr>
        <w:spacing w:line="200" w:lineRule="exact"/>
      </w:pPr>
    </w:p>
    <w:p w14:paraId="475A5E2E" w14:textId="77777777" w:rsidR="00A50591" w:rsidRDefault="00A50591">
      <w:pPr>
        <w:spacing w:line="200" w:lineRule="exact"/>
      </w:pPr>
    </w:p>
    <w:p w14:paraId="70DBE765" w14:textId="77777777" w:rsidR="00A50591" w:rsidRDefault="00A50591">
      <w:pPr>
        <w:spacing w:line="200" w:lineRule="exact"/>
      </w:pPr>
    </w:p>
    <w:p w14:paraId="3F4901FB" w14:textId="77777777" w:rsidR="00A50591" w:rsidRDefault="00A50591">
      <w:pPr>
        <w:spacing w:line="200" w:lineRule="exact"/>
      </w:pPr>
    </w:p>
    <w:p w14:paraId="6EDDD06C" w14:textId="77777777" w:rsidR="00A50591" w:rsidRDefault="00A50591">
      <w:pPr>
        <w:spacing w:line="200" w:lineRule="exact"/>
      </w:pPr>
    </w:p>
    <w:p w14:paraId="4E91C20F" w14:textId="77777777" w:rsidR="00A50591" w:rsidRDefault="00A50591">
      <w:pPr>
        <w:spacing w:line="200" w:lineRule="exact"/>
      </w:pPr>
    </w:p>
    <w:p w14:paraId="48CE98FC" w14:textId="77777777" w:rsidR="00A50591" w:rsidRDefault="003C06C9">
      <w:pPr>
        <w:ind w:left="3037" w:right="2841"/>
        <w:jc w:val="center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HO</w:t>
      </w:r>
      <w:r>
        <w:rPr>
          <w:b/>
          <w:sz w:val="24"/>
          <w:szCs w:val="24"/>
        </w:rPr>
        <w:t>LL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 L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RIN</w:t>
      </w:r>
      <w:r>
        <w:rPr>
          <w:b/>
          <w:sz w:val="24"/>
          <w:szCs w:val="24"/>
        </w:rPr>
        <w:t>E T</w:t>
      </w:r>
      <w:r>
        <w:rPr>
          <w:b/>
          <w:spacing w:val="-1"/>
          <w:sz w:val="24"/>
          <w:szCs w:val="24"/>
        </w:rPr>
        <w:t>AN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LU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IN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HM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</w:t>
      </w:r>
    </w:p>
    <w:p w14:paraId="38CFC5BA" w14:textId="77777777" w:rsidR="00A50591" w:rsidRDefault="00A50591">
      <w:pPr>
        <w:spacing w:before="9" w:line="120" w:lineRule="exact"/>
        <w:rPr>
          <w:sz w:val="13"/>
          <w:szCs w:val="13"/>
        </w:rPr>
      </w:pPr>
    </w:p>
    <w:p w14:paraId="15E143AB" w14:textId="77777777" w:rsidR="00A50591" w:rsidRDefault="00A50591">
      <w:pPr>
        <w:spacing w:line="200" w:lineRule="exact"/>
      </w:pPr>
    </w:p>
    <w:p w14:paraId="7DEDBB74" w14:textId="77777777" w:rsidR="00A50591" w:rsidRDefault="00A50591">
      <w:pPr>
        <w:spacing w:line="200" w:lineRule="exact"/>
      </w:pPr>
    </w:p>
    <w:p w14:paraId="243D4428" w14:textId="77777777" w:rsidR="00A50591" w:rsidRDefault="00A50591">
      <w:pPr>
        <w:spacing w:line="200" w:lineRule="exact"/>
      </w:pPr>
    </w:p>
    <w:p w14:paraId="5D6C857A" w14:textId="77777777" w:rsidR="00A50591" w:rsidRDefault="00A50591">
      <w:pPr>
        <w:spacing w:line="200" w:lineRule="exact"/>
      </w:pPr>
    </w:p>
    <w:p w14:paraId="27497615" w14:textId="77777777" w:rsidR="00A50591" w:rsidRDefault="00A50591">
      <w:pPr>
        <w:spacing w:line="200" w:lineRule="exact"/>
      </w:pPr>
    </w:p>
    <w:p w14:paraId="4843D886" w14:textId="77777777" w:rsidR="00A50591" w:rsidRDefault="00A50591">
      <w:pPr>
        <w:spacing w:line="200" w:lineRule="exact"/>
      </w:pPr>
    </w:p>
    <w:p w14:paraId="6DD65ECC" w14:textId="77777777" w:rsidR="00A50591" w:rsidRDefault="003C06C9">
      <w:pPr>
        <w:spacing w:line="240" w:lineRule="exact"/>
        <w:ind w:left="1097" w:right="5785" w:hanging="993"/>
        <w:rPr>
          <w:sz w:val="22"/>
          <w:szCs w:val="22"/>
        </w:rPr>
      </w:pPr>
      <w:proofErr w:type="spellStart"/>
      <w:proofErr w:type="gramStart"/>
      <w:r>
        <w:rPr>
          <w:b/>
          <w:spacing w:val="1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er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</w:t>
      </w:r>
      <w:proofErr w:type="spellEnd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 </w:t>
      </w:r>
      <w:r>
        <w:rPr>
          <w:b/>
          <w:spacing w:val="1"/>
          <w:sz w:val="22"/>
          <w:szCs w:val="22"/>
        </w:rPr>
        <w:t>UN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TR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PR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S</w:t>
      </w:r>
      <w:r>
        <w:rPr>
          <w:b/>
          <w:sz w:val="22"/>
          <w:szCs w:val="22"/>
        </w:rPr>
        <w:t xml:space="preserve">S </w:t>
      </w:r>
      <w:r>
        <w:rPr>
          <w:b/>
          <w:spacing w:val="1"/>
          <w:sz w:val="22"/>
          <w:szCs w:val="22"/>
        </w:rPr>
        <w:t>ANG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OT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I</w:t>
      </w:r>
      <w:r>
        <w:rPr>
          <w:b/>
          <w:spacing w:val="1"/>
          <w:sz w:val="22"/>
          <w:szCs w:val="22"/>
        </w:rPr>
        <w:t>KAP</w:t>
      </w:r>
      <w:r>
        <w:rPr>
          <w:b/>
          <w:sz w:val="22"/>
          <w:szCs w:val="22"/>
        </w:rPr>
        <w:t>I</w:t>
      </w:r>
    </w:p>
    <w:p w14:paraId="53FFBB4F" w14:textId="77777777" w:rsidR="00A50591" w:rsidRDefault="00A50591">
      <w:pPr>
        <w:spacing w:before="12" w:line="240" w:lineRule="exact"/>
        <w:rPr>
          <w:sz w:val="24"/>
          <w:szCs w:val="24"/>
        </w:rPr>
      </w:pPr>
    </w:p>
    <w:p w14:paraId="14C1A1A4" w14:textId="77777777" w:rsidR="00A50591" w:rsidRDefault="003C06C9">
      <w:pPr>
        <w:ind w:left="1401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Ja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ga</w:t>
      </w:r>
      <w:r>
        <w:rPr>
          <w:b/>
          <w:spacing w:val="-3"/>
          <w:sz w:val="22"/>
          <w:szCs w:val="22"/>
        </w:rPr>
        <w:t>w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>,</w:t>
      </w:r>
      <w:r>
        <w:rPr>
          <w:b/>
          <w:spacing w:val="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>,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</w:t>
      </w:r>
    </w:p>
    <w:p w14:paraId="6362BF2F" w14:textId="77777777" w:rsidR="00A50591" w:rsidRDefault="003C06C9">
      <w:pPr>
        <w:spacing w:before="19"/>
        <w:ind w:left="1401"/>
        <w:rPr>
          <w:sz w:val="22"/>
          <w:szCs w:val="22"/>
        </w:rPr>
        <w:sectPr w:rsidR="00A50591">
          <w:pgSz w:w="11920" w:h="16840"/>
          <w:pgMar w:top="1360" w:right="1680" w:bottom="280" w:left="1480" w:header="720" w:footer="720" w:gutter="0"/>
          <w:cols w:space="720"/>
        </w:sectPr>
      </w:pPr>
      <w:r>
        <w:pict w14:anchorId="4C7511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4.05pt;margin-top:-24.85pt;width:46.45pt;height:35.3pt;z-index:-251657216;mso-position-horizontal-relative:page">
            <v:imagedata r:id="rId5" o:title=""/>
            <w10:wrap anchorx="page"/>
          </v:shape>
        </w:pic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spacing w:val="2"/>
          <w:sz w:val="22"/>
          <w:szCs w:val="22"/>
        </w:rPr>
        <w:t>03</w:t>
      </w:r>
      <w:r>
        <w:rPr>
          <w:b/>
          <w:spacing w:val="-2"/>
          <w:sz w:val="22"/>
          <w:szCs w:val="22"/>
        </w:rPr>
        <w:t>4</w:t>
      </w:r>
      <w:r>
        <w:rPr>
          <w:b/>
          <w:spacing w:val="2"/>
          <w:sz w:val="22"/>
          <w:szCs w:val="22"/>
        </w:rPr>
        <w:t>1</w:t>
      </w:r>
      <w:r>
        <w:rPr>
          <w:b/>
          <w:sz w:val="22"/>
          <w:szCs w:val="22"/>
        </w:rPr>
        <w:t xml:space="preserve">) </w:t>
      </w:r>
      <w:r>
        <w:rPr>
          <w:b/>
          <w:spacing w:val="-2"/>
          <w:sz w:val="22"/>
          <w:szCs w:val="22"/>
        </w:rPr>
        <w:t>5</w:t>
      </w:r>
      <w:r>
        <w:rPr>
          <w:b/>
          <w:spacing w:val="2"/>
          <w:sz w:val="22"/>
          <w:szCs w:val="22"/>
        </w:rPr>
        <w:t>6</w:t>
      </w:r>
      <w:r>
        <w:rPr>
          <w:b/>
          <w:spacing w:val="-2"/>
          <w:sz w:val="22"/>
          <w:szCs w:val="22"/>
        </w:rPr>
        <w:t>5</w:t>
      </w:r>
      <w:r>
        <w:rPr>
          <w:b/>
          <w:spacing w:val="2"/>
          <w:sz w:val="22"/>
          <w:szCs w:val="22"/>
        </w:rPr>
        <w:t>5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x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spacing w:val="2"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>3</w:t>
      </w:r>
      <w:r>
        <w:rPr>
          <w:b/>
          <w:spacing w:val="2"/>
          <w:sz w:val="22"/>
          <w:szCs w:val="22"/>
        </w:rPr>
        <w:t>41</w:t>
      </w:r>
      <w:r>
        <w:rPr>
          <w:b/>
          <w:sz w:val="22"/>
          <w:szCs w:val="22"/>
        </w:rPr>
        <w:t>)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5</w:t>
      </w:r>
      <w:r>
        <w:rPr>
          <w:b/>
          <w:spacing w:val="-2"/>
          <w:sz w:val="22"/>
          <w:szCs w:val="22"/>
        </w:rPr>
        <w:t>6</w:t>
      </w:r>
      <w:r>
        <w:rPr>
          <w:b/>
          <w:spacing w:val="2"/>
          <w:sz w:val="22"/>
          <w:szCs w:val="22"/>
        </w:rPr>
        <w:t>5</w:t>
      </w:r>
      <w:r>
        <w:rPr>
          <w:b/>
          <w:spacing w:val="-2"/>
          <w:sz w:val="22"/>
          <w:szCs w:val="22"/>
        </w:rPr>
        <w:t>5</w:t>
      </w:r>
      <w:r>
        <w:rPr>
          <w:b/>
          <w:spacing w:val="2"/>
          <w:sz w:val="22"/>
          <w:szCs w:val="22"/>
        </w:rPr>
        <w:t>2</w:t>
      </w:r>
      <w:r>
        <w:rPr>
          <w:b/>
          <w:sz w:val="22"/>
          <w:szCs w:val="22"/>
        </w:rPr>
        <w:t>2</w:t>
      </w:r>
    </w:p>
    <w:p w14:paraId="5E4D472A" w14:textId="77777777" w:rsidR="00A50591" w:rsidRDefault="003C06C9">
      <w:pPr>
        <w:spacing w:before="71"/>
        <w:ind w:left="101"/>
        <w:rPr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KA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>AN</w:t>
      </w:r>
      <w:r>
        <w:rPr>
          <w:b/>
          <w:sz w:val="28"/>
          <w:szCs w:val="28"/>
        </w:rPr>
        <w:t>G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LE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I</w:t>
      </w:r>
    </w:p>
    <w:p w14:paraId="55AFEEF9" w14:textId="77777777" w:rsidR="00A50591" w:rsidRDefault="003C06C9">
      <w:pPr>
        <w:spacing w:before="50"/>
        <w:ind w:left="101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,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YA</w:t>
      </w:r>
      <w:r>
        <w:rPr>
          <w:b/>
          <w:spacing w:val="-4"/>
          <w:sz w:val="28"/>
          <w:szCs w:val="28"/>
        </w:rPr>
        <w:t>W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OA</w:t>
      </w:r>
      <w:r>
        <w:rPr>
          <w:b/>
          <w:spacing w:val="2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F</w:t>
      </w:r>
      <w:r>
        <w:rPr>
          <w:b/>
          <w:sz w:val="28"/>
          <w:szCs w:val="28"/>
        </w:rPr>
        <w:t xml:space="preserve">,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PE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NY</w:t>
      </w:r>
      <w:r>
        <w:rPr>
          <w:b/>
          <w:sz w:val="28"/>
          <w:szCs w:val="28"/>
        </w:rPr>
        <w:t>A</w:t>
      </w:r>
    </w:p>
    <w:p w14:paraId="596FA2B1" w14:textId="77777777" w:rsidR="00A50591" w:rsidRDefault="00A50591">
      <w:pPr>
        <w:spacing w:before="4" w:line="100" w:lineRule="exact"/>
        <w:rPr>
          <w:sz w:val="10"/>
          <w:szCs w:val="10"/>
        </w:rPr>
      </w:pPr>
    </w:p>
    <w:p w14:paraId="2AC15125" w14:textId="77777777" w:rsidR="00A50591" w:rsidRDefault="00A50591">
      <w:pPr>
        <w:spacing w:line="200" w:lineRule="exact"/>
      </w:pPr>
    </w:p>
    <w:p w14:paraId="5552C10C" w14:textId="77777777" w:rsidR="00A50591" w:rsidRDefault="00A50591">
      <w:pPr>
        <w:spacing w:line="200" w:lineRule="exact"/>
      </w:pPr>
    </w:p>
    <w:p w14:paraId="62C4C392" w14:textId="77777777" w:rsidR="00A50591" w:rsidRDefault="00A50591">
      <w:pPr>
        <w:spacing w:line="200" w:lineRule="exact"/>
      </w:pPr>
    </w:p>
    <w:p w14:paraId="318FAC8E" w14:textId="77777777" w:rsidR="00A50591" w:rsidRDefault="00A50591">
      <w:pPr>
        <w:spacing w:line="200" w:lineRule="exact"/>
      </w:pPr>
    </w:p>
    <w:p w14:paraId="6FDB885E" w14:textId="77777777" w:rsidR="00A50591" w:rsidRDefault="00A50591">
      <w:pPr>
        <w:spacing w:line="200" w:lineRule="exact"/>
      </w:pPr>
    </w:p>
    <w:p w14:paraId="540B749C" w14:textId="77777777" w:rsidR="00A50591" w:rsidRDefault="003C06C9">
      <w:pPr>
        <w:ind w:left="101"/>
        <w:rPr>
          <w:sz w:val="24"/>
          <w:szCs w:val="24"/>
        </w:rPr>
      </w:pPr>
      <w:proofErr w:type="spellStart"/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14:paraId="56856541" w14:textId="77777777" w:rsidR="00A50591" w:rsidRDefault="003C06C9">
      <w:pPr>
        <w:spacing w:before="56"/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 xml:space="preserve">hyu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llae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</w:p>
    <w:p w14:paraId="568A4D9F" w14:textId="77777777" w:rsidR="00A50591" w:rsidRDefault="003C06C9">
      <w:pPr>
        <w:spacing w:before="56"/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</w:p>
    <w:p w14:paraId="12D0B2E4" w14:textId="77777777" w:rsidR="00A50591" w:rsidRDefault="003C06C9">
      <w:pPr>
        <w:spacing w:before="52"/>
        <w:ind w:left="101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proofErr w:type="spellEnd"/>
    </w:p>
    <w:p w14:paraId="6B6B9E68" w14:textId="77777777" w:rsidR="00A50591" w:rsidRDefault="00A50591">
      <w:pPr>
        <w:spacing w:before="9" w:line="160" w:lineRule="exact"/>
        <w:rPr>
          <w:sz w:val="16"/>
          <w:szCs w:val="16"/>
        </w:rPr>
      </w:pPr>
    </w:p>
    <w:p w14:paraId="1AA8E3DC" w14:textId="77777777" w:rsidR="00A50591" w:rsidRDefault="00A50591">
      <w:pPr>
        <w:spacing w:line="200" w:lineRule="exact"/>
      </w:pPr>
    </w:p>
    <w:p w14:paraId="5C3A2DEF" w14:textId="77777777" w:rsidR="00A50591" w:rsidRDefault="003C06C9">
      <w:pPr>
        <w:ind w:left="101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979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-000-000-00</w:t>
      </w:r>
    </w:p>
    <w:p w14:paraId="3F0120D0" w14:textId="77777777" w:rsidR="00A50591" w:rsidRDefault="00A50591">
      <w:pPr>
        <w:spacing w:before="15" w:line="280" w:lineRule="exact"/>
        <w:rPr>
          <w:sz w:val="28"/>
          <w:szCs w:val="28"/>
        </w:rPr>
      </w:pPr>
    </w:p>
    <w:p w14:paraId="29549020" w14:textId="77777777" w:rsidR="00A50591" w:rsidRDefault="003C06C9">
      <w:pPr>
        <w:ind w:left="101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 :</w:t>
      </w:r>
      <w:proofErr w:type="gramEnd"/>
    </w:p>
    <w:p w14:paraId="2C29D6D2" w14:textId="77777777" w:rsidR="00A50591" w:rsidRDefault="003C06C9">
      <w:pPr>
        <w:spacing w:line="240" w:lineRule="exact"/>
        <w:ind w:left="10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asa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tr</w:t>
      </w:r>
      <w:r>
        <w:rPr>
          <w:sz w:val="22"/>
          <w:szCs w:val="22"/>
        </w:rPr>
        <w:t>i</w:t>
      </w:r>
    </w:p>
    <w:p w14:paraId="5C22FCCC" w14:textId="77777777" w:rsidR="00A50591" w:rsidRDefault="00A50591">
      <w:pPr>
        <w:spacing w:before="15" w:line="240" w:lineRule="exact"/>
        <w:rPr>
          <w:sz w:val="24"/>
          <w:szCs w:val="24"/>
        </w:rPr>
      </w:pPr>
    </w:p>
    <w:p w14:paraId="4548F507" w14:textId="77777777" w:rsidR="00A50591" w:rsidRDefault="003C06C9">
      <w:pPr>
        <w:ind w:left="101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14:paraId="1AECDBFF" w14:textId="77777777" w:rsidR="00A50591" w:rsidRDefault="003C06C9">
      <w:pPr>
        <w:spacing w:line="240" w:lineRule="exact"/>
        <w:ind w:left="10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nu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fi</w:t>
      </w:r>
      <w:r>
        <w:rPr>
          <w:spacing w:val="2"/>
          <w:sz w:val="22"/>
          <w:szCs w:val="22"/>
        </w:rPr>
        <w:t>nu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proofErr w:type="spellEnd"/>
    </w:p>
    <w:p w14:paraId="0BC07FEF" w14:textId="77777777" w:rsidR="00A50591" w:rsidRDefault="00A50591">
      <w:pPr>
        <w:spacing w:line="200" w:lineRule="exact"/>
      </w:pPr>
    </w:p>
    <w:p w14:paraId="72F8B370" w14:textId="77777777" w:rsidR="00A50591" w:rsidRDefault="00A50591">
      <w:pPr>
        <w:spacing w:before="11" w:line="240" w:lineRule="exact"/>
        <w:rPr>
          <w:sz w:val="24"/>
          <w:szCs w:val="24"/>
        </w:rPr>
      </w:pPr>
    </w:p>
    <w:p w14:paraId="4A08B1B2" w14:textId="77777777" w:rsidR="00A50591" w:rsidRDefault="003C06C9">
      <w:pPr>
        <w:spacing w:line="242" w:lineRule="auto"/>
        <w:ind w:left="101" w:right="6519"/>
        <w:rPr>
          <w:sz w:val="22"/>
          <w:szCs w:val="22"/>
        </w:rPr>
      </w:pPr>
      <w:proofErr w:type="spellStart"/>
      <w:r>
        <w:rPr>
          <w:spacing w:val="-3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fi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pacing w:val="1"/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ill</w:t>
      </w:r>
      <w:r>
        <w:rPr>
          <w:sz w:val="22"/>
          <w:szCs w:val="22"/>
        </w:rPr>
        <w:t>a</w:t>
      </w:r>
      <w:proofErr w:type="spellEnd"/>
    </w:p>
    <w:p w14:paraId="4A95C39E" w14:textId="77777777" w:rsidR="00A50591" w:rsidRDefault="00A50591">
      <w:pPr>
        <w:spacing w:line="200" w:lineRule="exact"/>
      </w:pPr>
    </w:p>
    <w:p w14:paraId="6E7E68F3" w14:textId="77777777" w:rsidR="00A50591" w:rsidRDefault="00A50591">
      <w:pPr>
        <w:spacing w:line="200" w:lineRule="exact"/>
      </w:pPr>
    </w:p>
    <w:p w14:paraId="028D2958" w14:textId="77777777" w:rsidR="00A50591" w:rsidRDefault="00A50591">
      <w:pPr>
        <w:spacing w:line="200" w:lineRule="exact"/>
      </w:pPr>
    </w:p>
    <w:p w14:paraId="7C77BA34" w14:textId="77777777" w:rsidR="00A50591" w:rsidRDefault="00A50591">
      <w:pPr>
        <w:spacing w:before="4" w:line="200" w:lineRule="exact"/>
      </w:pPr>
    </w:p>
    <w:p w14:paraId="182F67AA" w14:textId="77777777" w:rsidR="00A50591" w:rsidRDefault="003C06C9">
      <w:pPr>
        <w:ind w:left="101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KA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>AN</w:t>
      </w:r>
      <w:r>
        <w:rPr>
          <w:b/>
          <w:sz w:val="28"/>
          <w:szCs w:val="28"/>
        </w:rPr>
        <w:t>G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LE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I</w:t>
      </w:r>
    </w:p>
    <w:p w14:paraId="6DA8983B" w14:textId="77777777" w:rsidR="00A50591" w:rsidRDefault="003C06C9">
      <w:pPr>
        <w:spacing w:before="50"/>
        <w:ind w:left="101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,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YA</w:t>
      </w:r>
      <w:r>
        <w:rPr>
          <w:b/>
          <w:spacing w:val="-4"/>
          <w:sz w:val="28"/>
          <w:szCs w:val="28"/>
        </w:rPr>
        <w:t>W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OA</w:t>
      </w:r>
      <w:r>
        <w:rPr>
          <w:b/>
          <w:spacing w:val="2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F</w:t>
      </w:r>
      <w:r>
        <w:rPr>
          <w:b/>
          <w:sz w:val="28"/>
          <w:szCs w:val="28"/>
        </w:rPr>
        <w:t xml:space="preserve">,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PE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NY</w:t>
      </w:r>
      <w:r>
        <w:rPr>
          <w:b/>
          <w:sz w:val="28"/>
          <w:szCs w:val="28"/>
        </w:rPr>
        <w:t>A</w:t>
      </w:r>
    </w:p>
    <w:p w14:paraId="77E50777" w14:textId="77777777" w:rsidR="00A50591" w:rsidRDefault="00A50591">
      <w:pPr>
        <w:spacing w:before="3" w:line="160" w:lineRule="exact"/>
        <w:rPr>
          <w:sz w:val="16"/>
          <w:szCs w:val="16"/>
        </w:rPr>
      </w:pPr>
    </w:p>
    <w:p w14:paraId="285C6023" w14:textId="77777777" w:rsidR="00A50591" w:rsidRDefault="00A50591">
      <w:pPr>
        <w:spacing w:line="200" w:lineRule="exact"/>
      </w:pPr>
    </w:p>
    <w:p w14:paraId="7AE0D496" w14:textId="77777777" w:rsidR="00A50591" w:rsidRDefault="003C06C9">
      <w:pPr>
        <w:ind w:left="10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ng</w:t>
      </w:r>
    </w:p>
    <w:p w14:paraId="1E486F56" w14:textId="77777777" w:rsidR="00A50591" w:rsidRDefault="003C06C9">
      <w:pPr>
        <w:spacing w:before="40"/>
        <w:ind w:left="101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5BE3FEFF" w14:textId="77777777" w:rsidR="00A50591" w:rsidRDefault="003C06C9">
      <w:pPr>
        <w:spacing w:before="40"/>
        <w:ind w:left="10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68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15,5 x 23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UN</w:t>
      </w:r>
      <w:r>
        <w:rPr>
          <w:spacing w:val="1"/>
          <w:sz w:val="24"/>
          <w:szCs w:val="24"/>
        </w:rPr>
        <w:t>E</w:t>
      </w:r>
      <w:r>
        <w:rPr>
          <w:spacing w:val="-6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)</w:t>
      </w:r>
    </w:p>
    <w:p w14:paraId="54BA64C9" w14:textId="77777777" w:rsidR="00A50591" w:rsidRDefault="00A50591">
      <w:pPr>
        <w:spacing w:line="200" w:lineRule="exact"/>
      </w:pPr>
    </w:p>
    <w:p w14:paraId="0DB95F4B" w14:textId="77777777" w:rsidR="00A50591" w:rsidRDefault="00A50591">
      <w:pPr>
        <w:spacing w:before="3" w:line="220" w:lineRule="exact"/>
        <w:rPr>
          <w:sz w:val="22"/>
          <w:szCs w:val="22"/>
        </w:rPr>
      </w:pPr>
    </w:p>
    <w:p w14:paraId="1B8985C8" w14:textId="77777777" w:rsidR="00A50591" w:rsidRDefault="003C06C9">
      <w:pPr>
        <w:ind w:left="10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U</w:t>
      </w:r>
      <w:r>
        <w:rPr>
          <w:spacing w:val="2"/>
          <w:sz w:val="22"/>
          <w:szCs w:val="22"/>
        </w:rPr>
        <w:t>nd</w:t>
      </w:r>
      <w:r>
        <w:rPr>
          <w:spacing w:val="-2"/>
          <w:sz w:val="22"/>
          <w:szCs w:val="22"/>
        </w:rPr>
        <w:t>an</w:t>
      </w:r>
      <w:r>
        <w:rPr>
          <w:spacing w:val="5"/>
          <w:sz w:val="22"/>
          <w:szCs w:val="22"/>
        </w:rPr>
        <w:t>g</w:t>
      </w:r>
      <w:r>
        <w:rPr>
          <w:spacing w:val="-1"/>
          <w:sz w:val="22"/>
          <w:szCs w:val="22"/>
        </w:rPr>
        <w:t>-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</w:p>
    <w:p w14:paraId="05DE12B7" w14:textId="77777777" w:rsidR="00A50591" w:rsidRDefault="003C06C9">
      <w:pPr>
        <w:spacing w:before="3" w:line="240" w:lineRule="exact"/>
        <w:ind w:left="101" w:right="1533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ngu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p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</w:p>
    <w:p w14:paraId="3380ADC7" w14:textId="77777777" w:rsidR="00A50591" w:rsidRDefault="003C06C9">
      <w:pPr>
        <w:spacing w:line="240" w:lineRule="exact"/>
        <w:ind w:left="101"/>
        <w:rPr>
          <w:sz w:val="22"/>
          <w:szCs w:val="22"/>
        </w:rPr>
      </w:pPr>
      <w:proofErr w:type="spellStart"/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it</w:t>
      </w:r>
      <w:proofErr w:type="spellEnd"/>
      <w:r>
        <w:rPr>
          <w:sz w:val="22"/>
          <w:szCs w:val="22"/>
        </w:rPr>
        <w:t>.</w:t>
      </w:r>
    </w:p>
    <w:p w14:paraId="6A978714" w14:textId="77777777" w:rsidR="00A50591" w:rsidRDefault="00A50591">
      <w:pPr>
        <w:spacing w:before="15" w:line="240" w:lineRule="exact"/>
        <w:rPr>
          <w:sz w:val="24"/>
          <w:szCs w:val="24"/>
        </w:rPr>
      </w:pPr>
    </w:p>
    <w:p w14:paraId="5225F7A9" w14:textId="77777777" w:rsidR="00A50591" w:rsidRDefault="003C06C9">
      <w:pPr>
        <w:ind w:left="10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gu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2</w:t>
      </w:r>
    </w:p>
    <w:p w14:paraId="159AEFBB" w14:textId="77777777" w:rsidR="00A50591" w:rsidRDefault="003C06C9">
      <w:pPr>
        <w:spacing w:before="3" w:line="240" w:lineRule="exact"/>
        <w:ind w:left="1205" w:right="5821" w:hanging="1105"/>
        <w:rPr>
          <w:sz w:val="22"/>
          <w:szCs w:val="22"/>
        </w:rPr>
      </w:pPr>
      <w:proofErr w:type="spellStart"/>
      <w:proofErr w:type="gramStart"/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</w:t>
      </w:r>
      <w:r>
        <w:rPr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UN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TR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RE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 xml:space="preserve">S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NGG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P</w:t>
      </w:r>
      <w:r>
        <w:rPr>
          <w:b/>
          <w:sz w:val="22"/>
          <w:szCs w:val="22"/>
        </w:rPr>
        <w:t>I</w:t>
      </w:r>
    </w:p>
    <w:p w14:paraId="73EB8A89" w14:textId="77777777" w:rsidR="00A50591" w:rsidRDefault="003C06C9">
      <w:pPr>
        <w:spacing w:line="200" w:lineRule="exact"/>
        <w:ind w:left="1149"/>
        <w:rPr>
          <w:sz w:val="22"/>
          <w:szCs w:val="22"/>
        </w:rPr>
      </w:pPr>
      <w:r>
        <w:rPr>
          <w:b/>
          <w:spacing w:val="-2"/>
          <w:position w:val="-4"/>
          <w:sz w:val="22"/>
          <w:szCs w:val="22"/>
        </w:rPr>
        <w:t>J</w:t>
      </w:r>
      <w:r>
        <w:rPr>
          <w:b/>
          <w:spacing w:val="2"/>
          <w:position w:val="-4"/>
          <w:sz w:val="22"/>
          <w:szCs w:val="22"/>
        </w:rPr>
        <w:t>a</w:t>
      </w:r>
      <w:r>
        <w:rPr>
          <w:b/>
          <w:spacing w:val="-1"/>
          <w:position w:val="-4"/>
          <w:sz w:val="22"/>
          <w:szCs w:val="22"/>
        </w:rPr>
        <w:t>l</w:t>
      </w:r>
      <w:r>
        <w:rPr>
          <w:b/>
          <w:spacing w:val="2"/>
          <w:position w:val="-4"/>
          <w:sz w:val="22"/>
          <w:szCs w:val="22"/>
        </w:rPr>
        <w:t>a</w:t>
      </w:r>
      <w:r>
        <w:rPr>
          <w:b/>
          <w:position w:val="-4"/>
          <w:sz w:val="22"/>
          <w:szCs w:val="22"/>
        </w:rPr>
        <w:t>n</w:t>
      </w:r>
      <w:r>
        <w:rPr>
          <w:b/>
          <w:spacing w:val="-2"/>
          <w:position w:val="-4"/>
          <w:sz w:val="22"/>
          <w:szCs w:val="22"/>
        </w:rPr>
        <w:t xml:space="preserve"> </w:t>
      </w:r>
      <w:proofErr w:type="spellStart"/>
      <w:r>
        <w:rPr>
          <w:b/>
          <w:spacing w:val="1"/>
          <w:position w:val="-4"/>
          <w:sz w:val="22"/>
          <w:szCs w:val="22"/>
        </w:rPr>
        <w:t>T</w:t>
      </w:r>
      <w:r>
        <w:rPr>
          <w:b/>
          <w:spacing w:val="-2"/>
          <w:position w:val="-4"/>
          <w:sz w:val="22"/>
          <w:szCs w:val="22"/>
        </w:rPr>
        <w:t>e</w:t>
      </w:r>
      <w:r>
        <w:rPr>
          <w:b/>
          <w:spacing w:val="-1"/>
          <w:position w:val="-4"/>
          <w:sz w:val="22"/>
          <w:szCs w:val="22"/>
        </w:rPr>
        <w:t>l</w:t>
      </w:r>
      <w:r>
        <w:rPr>
          <w:b/>
          <w:spacing w:val="2"/>
          <w:position w:val="-4"/>
          <w:sz w:val="22"/>
          <w:szCs w:val="22"/>
        </w:rPr>
        <w:t>a</w:t>
      </w:r>
      <w:r>
        <w:rPr>
          <w:b/>
          <w:spacing w:val="-2"/>
          <w:position w:val="-4"/>
          <w:sz w:val="22"/>
          <w:szCs w:val="22"/>
        </w:rPr>
        <w:t>g</w:t>
      </w:r>
      <w:r>
        <w:rPr>
          <w:b/>
          <w:spacing w:val="2"/>
          <w:position w:val="-4"/>
          <w:sz w:val="22"/>
          <w:szCs w:val="22"/>
        </w:rPr>
        <w:t>a</w:t>
      </w:r>
      <w:r>
        <w:rPr>
          <w:b/>
          <w:spacing w:val="-3"/>
          <w:position w:val="-4"/>
          <w:sz w:val="22"/>
          <w:szCs w:val="22"/>
        </w:rPr>
        <w:t>w</w:t>
      </w:r>
      <w:r>
        <w:rPr>
          <w:b/>
          <w:spacing w:val="2"/>
          <w:position w:val="-4"/>
          <w:sz w:val="22"/>
          <w:szCs w:val="22"/>
        </w:rPr>
        <w:t>a</w:t>
      </w:r>
      <w:r>
        <w:rPr>
          <w:b/>
          <w:spacing w:val="-2"/>
          <w:position w:val="-4"/>
          <w:sz w:val="22"/>
          <w:szCs w:val="22"/>
        </w:rPr>
        <w:t>r</w:t>
      </w:r>
      <w:r>
        <w:rPr>
          <w:b/>
          <w:spacing w:val="2"/>
          <w:position w:val="-4"/>
          <w:sz w:val="22"/>
          <w:szCs w:val="22"/>
        </w:rPr>
        <w:t>na</w:t>
      </w:r>
      <w:proofErr w:type="spellEnd"/>
      <w:r>
        <w:rPr>
          <w:b/>
          <w:position w:val="-4"/>
          <w:sz w:val="22"/>
          <w:szCs w:val="22"/>
        </w:rPr>
        <w:t>,</w:t>
      </w:r>
      <w:r>
        <w:rPr>
          <w:b/>
          <w:spacing w:val="-2"/>
          <w:position w:val="-4"/>
          <w:sz w:val="22"/>
          <w:szCs w:val="22"/>
        </w:rPr>
        <w:t xml:space="preserve"> </w:t>
      </w:r>
      <w:proofErr w:type="spellStart"/>
      <w:r>
        <w:rPr>
          <w:b/>
          <w:spacing w:val="1"/>
          <w:position w:val="-4"/>
          <w:sz w:val="22"/>
          <w:szCs w:val="22"/>
        </w:rPr>
        <w:t>T</w:t>
      </w:r>
      <w:r>
        <w:rPr>
          <w:b/>
          <w:spacing w:val="-1"/>
          <w:position w:val="-4"/>
          <w:sz w:val="22"/>
          <w:szCs w:val="22"/>
        </w:rPr>
        <w:t>l</w:t>
      </w:r>
      <w:r>
        <w:rPr>
          <w:b/>
          <w:spacing w:val="-2"/>
          <w:position w:val="-4"/>
          <w:sz w:val="22"/>
          <w:szCs w:val="22"/>
        </w:rPr>
        <w:t>o</w:t>
      </w:r>
      <w:r>
        <w:rPr>
          <w:b/>
          <w:spacing w:val="2"/>
          <w:position w:val="-4"/>
          <w:sz w:val="22"/>
          <w:szCs w:val="22"/>
        </w:rPr>
        <w:t>go</w:t>
      </w:r>
      <w:r>
        <w:rPr>
          <w:b/>
          <w:spacing w:val="-3"/>
          <w:position w:val="-4"/>
          <w:sz w:val="22"/>
          <w:szCs w:val="22"/>
        </w:rPr>
        <w:t>m</w:t>
      </w:r>
      <w:r>
        <w:rPr>
          <w:b/>
          <w:spacing w:val="2"/>
          <w:position w:val="-4"/>
          <w:sz w:val="22"/>
          <w:szCs w:val="22"/>
        </w:rPr>
        <w:t>a</w:t>
      </w:r>
      <w:r>
        <w:rPr>
          <w:b/>
          <w:spacing w:val="-2"/>
          <w:position w:val="-4"/>
          <w:sz w:val="22"/>
          <w:szCs w:val="22"/>
        </w:rPr>
        <w:t>s</w:t>
      </w:r>
      <w:proofErr w:type="spellEnd"/>
      <w:r>
        <w:rPr>
          <w:b/>
          <w:position w:val="-4"/>
          <w:sz w:val="22"/>
          <w:szCs w:val="22"/>
        </w:rPr>
        <w:t>,</w:t>
      </w:r>
      <w:r>
        <w:rPr>
          <w:b/>
          <w:spacing w:val="-2"/>
          <w:position w:val="-4"/>
          <w:sz w:val="22"/>
          <w:szCs w:val="22"/>
        </w:rPr>
        <w:t xml:space="preserve"> </w:t>
      </w:r>
      <w:r>
        <w:rPr>
          <w:b/>
          <w:position w:val="-4"/>
          <w:sz w:val="22"/>
          <w:szCs w:val="22"/>
        </w:rPr>
        <w:t>M</w:t>
      </w:r>
      <w:r>
        <w:rPr>
          <w:b/>
          <w:spacing w:val="2"/>
          <w:position w:val="-4"/>
          <w:sz w:val="22"/>
          <w:szCs w:val="22"/>
        </w:rPr>
        <w:t>a</w:t>
      </w:r>
      <w:r>
        <w:rPr>
          <w:b/>
          <w:spacing w:val="-1"/>
          <w:position w:val="-4"/>
          <w:sz w:val="22"/>
          <w:szCs w:val="22"/>
        </w:rPr>
        <w:t>l</w:t>
      </w:r>
      <w:r>
        <w:rPr>
          <w:b/>
          <w:spacing w:val="2"/>
          <w:position w:val="-4"/>
          <w:sz w:val="22"/>
          <w:szCs w:val="22"/>
        </w:rPr>
        <w:t>a</w:t>
      </w:r>
      <w:r>
        <w:rPr>
          <w:b/>
          <w:spacing w:val="-2"/>
          <w:position w:val="-4"/>
          <w:sz w:val="22"/>
          <w:szCs w:val="22"/>
        </w:rPr>
        <w:t>n</w:t>
      </w:r>
      <w:r>
        <w:rPr>
          <w:b/>
          <w:position w:val="-4"/>
          <w:sz w:val="22"/>
          <w:szCs w:val="22"/>
        </w:rPr>
        <w:t>g</w:t>
      </w:r>
    </w:p>
    <w:p w14:paraId="2E2E8D0D" w14:textId="77777777" w:rsidR="00A50591" w:rsidRDefault="003C06C9">
      <w:pPr>
        <w:spacing w:line="640" w:lineRule="exact"/>
        <w:ind w:left="100"/>
        <w:rPr>
          <w:sz w:val="22"/>
          <w:szCs w:val="22"/>
        </w:rPr>
      </w:pPr>
      <w:r>
        <w:pict w14:anchorId="4222FBF2">
          <v:shape id="_x0000_i1025" type="#_x0000_t75" style="width:46.5pt;height:35.25pt">
            <v:imagedata r:id="rId5" o:title=""/>
          </v:shape>
        </w:pict>
      </w:r>
      <w:r>
        <w:rPr>
          <w:position w:val="24"/>
        </w:rPr>
        <w:t xml:space="preserve">    </w:t>
      </w:r>
      <w:r>
        <w:rPr>
          <w:b/>
          <w:spacing w:val="1"/>
          <w:position w:val="24"/>
          <w:sz w:val="22"/>
          <w:szCs w:val="22"/>
        </w:rPr>
        <w:t>T</w:t>
      </w:r>
      <w:r>
        <w:rPr>
          <w:b/>
          <w:spacing w:val="-2"/>
          <w:position w:val="24"/>
          <w:sz w:val="22"/>
          <w:szCs w:val="22"/>
        </w:rPr>
        <w:t>e</w:t>
      </w:r>
      <w:r>
        <w:rPr>
          <w:b/>
          <w:spacing w:val="-1"/>
          <w:position w:val="24"/>
          <w:sz w:val="22"/>
          <w:szCs w:val="22"/>
        </w:rPr>
        <w:t>l</w:t>
      </w:r>
      <w:r>
        <w:rPr>
          <w:b/>
          <w:position w:val="24"/>
          <w:sz w:val="22"/>
          <w:szCs w:val="22"/>
        </w:rPr>
        <w:t>p</w:t>
      </w:r>
      <w:r>
        <w:rPr>
          <w:b/>
          <w:spacing w:val="2"/>
          <w:position w:val="24"/>
          <w:sz w:val="22"/>
          <w:szCs w:val="22"/>
        </w:rPr>
        <w:t xml:space="preserve"> </w:t>
      </w:r>
      <w:r>
        <w:rPr>
          <w:b/>
          <w:spacing w:val="-1"/>
          <w:position w:val="24"/>
          <w:sz w:val="22"/>
          <w:szCs w:val="22"/>
        </w:rPr>
        <w:t>(</w:t>
      </w:r>
      <w:r>
        <w:rPr>
          <w:b/>
          <w:spacing w:val="-2"/>
          <w:position w:val="24"/>
          <w:sz w:val="22"/>
          <w:szCs w:val="22"/>
        </w:rPr>
        <w:t>0</w:t>
      </w:r>
      <w:r>
        <w:rPr>
          <w:b/>
          <w:spacing w:val="2"/>
          <w:position w:val="24"/>
          <w:sz w:val="22"/>
          <w:szCs w:val="22"/>
        </w:rPr>
        <w:t>3</w:t>
      </w:r>
      <w:r>
        <w:rPr>
          <w:b/>
          <w:spacing w:val="-2"/>
          <w:position w:val="24"/>
          <w:sz w:val="22"/>
          <w:szCs w:val="22"/>
        </w:rPr>
        <w:t>4</w:t>
      </w:r>
      <w:r>
        <w:rPr>
          <w:b/>
          <w:spacing w:val="2"/>
          <w:position w:val="24"/>
          <w:sz w:val="22"/>
          <w:szCs w:val="22"/>
        </w:rPr>
        <w:t>1</w:t>
      </w:r>
      <w:r>
        <w:rPr>
          <w:b/>
          <w:position w:val="24"/>
          <w:sz w:val="22"/>
          <w:szCs w:val="22"/>
        </w:rPr>
        <w:t xml:space="preserve">) </w:t>
      </w:r>
      <w:r>
        <w:rPr>
          <w:b/>
          <w:spacing w:val="-2"/>
          <w:position w:val="24"/>
          <w:sz w:val="22"/>
          <w:szCs w:val="22"/>
        </w:rPr>
        <w:t>5</w:t>
      </w:r>
      <w:r>
        <w:rPr>
          <w:b/>
          <w:spacing w:val="2"/>
          <w:position w:val="24"/>
          <w:sz w:val="22"/>
          <w:szCs w:val="22"/>
        </w:rPr>
        <w:t>6</w:t>
      </w:r>
      <w:r>
        <w:rPr>
          <w:b/>
          <w:spacing w:val="-2"/>
          <w:position w:val="24"/>
          <w:sz w:val="22"/>
          <w:szCs w:val="22"/>
        </w:rPr>
        <w:t>5</w:t>
      </w:r>
      <w:r>
        <w:rPr>
          <w:b/>
          <w:spacing w:val="2"/>
          <w:position w:val="24"/>
          <w:sz w:val="22"/>
          <w:szCs w:val="22"/>
        </w:rPr>
        <w:t>5</w:t>
      </w:r>
      <w:r>
        <w:rPr>
          <w:b/>
          <w:spacing w:val="-2"/>
          <w:position w:val="24"/>
          <w:sz w:val="22"/>
          <w:szCs w:val="22"/>
        </w:rPr>
        <w:t>0</w:t>
      </w:r>
      <w:r>
        <w:rPr>
          <w:b/>
          <w:position w:val="24"/>
          <w:sz w:val="22"/>
          <w:szCs w:val="22"/>
        </w:rPr>
        <w:t>0</w:t>
      </w:r>
      <w:r>
        <w:rPr>
          <w:b/>
          <w:spacing w:val="-1"/>
          <w:position w:val="24"/>
          <w:sz w:val="22"/>
          <w:szCs w:val="22"/>
        </w:rPr>
        <w:t xml:space="preserve"> </w:t>
      </w:r>
      <w:r>
        <w:rPr>
          <w:b/>
          <w:spacing w:val="1"/>
          <w:position w:val="24"/>
          <w:sz w:val="22"/>
          <w:szCs w:val="22"/>
        </w:rPr>
        <w:t>F</w:t>
      </w:r>
      <w:r>
        <w:rPr>
          <w:b/>
          <w:spacing w:val="-2"/>
          <w:position w:val="24"/>
          <w:sz w:val="22"/>
          <w:szCs w:val="22"/>
        </w:rPr>
        <w:t>a</w:t>
      </w:r>
      <w:r>
        <w:rPr>
          <w:b/>
          <w:position w:val="24"/>
          <w:sz w:val="22"/>
          <w:szCs w:val="22"/>
        </w:rPr>
        <w:t>x</w:t>
      </w:r>
      <w:r>
        <w:rPr>
          <w:b/>
          <w:spacing w:val="3"/>
          <w:position w:val="24"/>
          <w:sz w:val="22"/>
          <w:szCs w:val="22"/>
        </w:rPr>
        <w:t xml:space="preserve"> </w:t>
      </w:r>
      <w:r>
        <w:rPr>
          <w:b/>
          <w:spacing w:val="-1"/>
          <w:position w:val="24"/>
          <w:sz w:val="22"/>
          <w:szCs w:val="22"/>
        </w:rPr>
        <w:t>(</w:t>
      </w:r>
      <w:r>
        <w:rPr>
          <w:b/>
          <w:spacing w:val="2"/>
          <w:position w:val="24"/>
          <w:sz w:val="22"/>
          <w:szCs w:val="22"/>
        </w:rPr>
        <w:t>0</w:t>
      </w:r>
      <w:r>
        <w:rPr>
          <w:b/>
          <w:spacing w:val="-2"/>
          <w:position w:val="24"/>
          <w:sz w:val="22"/>
          <w:szCs w:val="22"/>
        </w:rPr>
        <w:t>3</w:t>
      </w:r>
      <w:r>
        <w:rPr>
          <w:b/>
          <w:spacing w:val="2"/>
          <w:position w:val="24"/>
          <w:sz w:val="22"/>
          <w:szCs w:val="22"/>
        </w:rPr>
        <w:t>41</w:t>
      </w:r>
      <w:r>
        <w:rPr>
          <w:b/>
          <w:position w:val="24"/>
          <w:sz w:val="22"/>
          <w:szCs w:val="22"/>
        </w:rPr>
        <w:t>)</w:t>
      </w:r>
      <w:r>
        <w:rPr>
          <w:b/>
          <w:spacing w:val="-4"/>
          <w:position w:val="24"/>
          <w:sz w:val="22"/>
          <w:szCs w:val="22"/>
        </w:rPr>
        <w:t xml:space="preserve"> </w:t>
      </w:r>
      <w:r>
        <w:rPr>
          <w:b/>
          <w:spacing w:val="2"/>
          <w:position w:val="24"/>
          <w:sz w:val="22"/>
          <w:szCs w:val="22"/>
        </w:rPr>
        <w:t>56</w:t>
      </w:r>
      <w:r>
        <w:rPr>
          <w:b/>
          <w:spacing w:val="-2"/>
          <w:position w:val="24"/>
          <w:sz w:val="22"/>
          <w:szCs w:val="22"/>
        </w:rPr>
        <w:t>5</w:t>
      </w:r>
      <w:r>
        <w:rPr>
          <w:b/>
          <w:spacing w:val="2"/>
          <w:position w:val="24"/>
          <w:sz w:val="22"/>
          <w:szCs w:val="22"/>
        </w:rPr>
        <w:t>5</w:t>
      </w:r>
      <w:r>
        <w:rPr>
          <w:b/>
          <w:spacing w:val="-2"/>
          <w:position w:val="24"/>
          <w:sz w:val="22"/>
          <w:szCs w:val="22"/>
        </w:rPr>
        <w:t>2</w:t>
      </w:r>
      <w:r>
        <w:rPr>
          <w:b/>
          <w:position w:val="24"/>
          <w:sz w:val="22"/>
          <w:szCs w:val="22"/>
        </w:rPr>
        <w:t>2</w:t>
      </w:r>
    </w:p>
    <w:p w14:paraId="4AE5F920" w14:textId="77777777" w:rsidR="00A50591" w:rsidRDefault="00A50591">
      <w:pPr>
        <w:spacing w:before="1" w:line="140" w:lineRule="exact"/>
        <w:rPr>
          <w:sz w:val="15"/>
          <w:szCs w:val="15"/>
        </w:rPr>
      </w:pPr>
    </w:p>
    <w:p w14:paraId="73930C73" w14:textId="77777777" w:rsidR="00A50591" w:rsidRDefault="00A50591">
      <w:pPr>
        <w:spacing w:line="200" w:lineRule="exact"/>
      </w:pPr>
    </w:p>
    <w:p w14:paraId="6B519115" w14:textId="77777777" w:rsidR="00A50591" w:rsidRDefault="00A50591">
      <w:pPr>
        <w:spacing w:line="200" w:lineRule="exact"/>
      </w:pPr>
    </w:p>
    <w:p w14:paraId="3337D5D4" w14:textId="77777777" w:rsidR="00A50591" w:rsidRDefault="003C06C9">
      <w:pPr>
        <w:ind w:left="101"/>
        <w:rPr>
          <w:sz w:val="22"/>
          <w:szCs w:val="22"/>
        </w:rPr>
        <w:sectPr w:rsidR="00A50591">
          <w:pgSz w:w="11920" w:h="16840"/>
          <w:pgMar w:top="1360" w:right="1680" w:bottom="280" w:left="1340" w:header="720" w:footer="720" w:gutter="0"/>
          <w:cols w:space="720"/>
        </w:sectPr>
      </w:pPr>
      <w:proofErr w:type="gramStart"/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9</w:t>
      </w:r>
      <w:r>
        <w:rPr>
          <w:b/>
          <w:spacing w:val="2"/>
          <w:sz w:val="22"/>
          <w:szCs w:val="22"/>
        </w:rPr>
        <w:t>7</w:t>
      </w:r>
      <w:r>
        <w:rPr>
          <w:b/>
          <w:sz w:val="22"/>
          <w:szCs w:val="22"/>
        </w:rPr>
        <w:t>9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-</w:t>
      </w:r>
      <w:r>
        <w:rPr>
          <w:b/>
          <w:spacing w:val="2"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>0</w:t>
      </w:r>
      <w:r>
        <w:rPr>
          <w:b/>
          <w:spacing w:val="2"/>
          <w:sz w:val="22"/>
          <w:szCs w:val="22"/>
        </w:rPr>
        <w:t>0</w:t>
      </w:r>
      <w:r>
        <w:rPr>
          <w:b/>
          <w:spacing w:val="-1"/>
          <w:sz w:val="22"/>
          <w:szCs w:val="22"/>
        </w:rPr>
        <w:t>-</w:t>
      </w:r>
      <w:r>
        <w:rPr>
          <w:b/>
          <w:spacing w:val="2"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>0</w:t>
      </w:r>
      <w:r>
        <w:rPr>
          <w:b/>
          <w:spacing w:val="2"/>
          <w:sz w:val="22"/>
          <w:szCs w:val="22"/>
        </w:rPr>
        <w:t>0</w:t>
      </w:r>
      <w:r>
        <w:rPr>
          <w:b/>
          <w:spacing w:val="-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00</w:t>
      </w:r>
    </w:p>
    <w:p w14:paraId="001301F5" w14:textId="77777777" w:rsidR="00A50591" w:rsidRDefault="00A50591">
      <w:pPr>
        <w:spacing w:before="5" w:line="140" w:lineRule="exact"/>
        <w:rPr>
          <w:sz w:val="15"/>
          <w:szCs w:val="15"/>
        </w:rPr>
      </w:pPr>
    </w:p>
    <w:p w14:paraId="743EC29B" w14:textId="77777777" w:rsidR="00A50591" w:rsidRDefault="00A50591">
      <w:pPr>
        <w:spacing w:line="200" w:lineRule="exact"/>
      </w:pPr>
    </w:p>
    <w:p w14:paraId="26BCB3C4" w14:textId="77777777" w:rsidR="00A50591" w:rsidRDefault="00A50591">
      <w:pPr>
        <w:spacing w:line="200" w:lineRule="exact"/>
      </w:pPr>
    </w:p>
    <w:p w14:paraId="30492645" w14:textId="77777777" w:rsidR="00A50591" w:rsidRDefault="00A50591">
      <w:pPr>
        <w:spacing w:line="200" w:lineRule="exact"/>
      </w:pPr>
    </w:p>
    <w:p w14:paraId="014DE429" w14:textId="77777777" w:rsidR="00A50591" w:rsidRDefault="003C06C9">
      <w:pPr>
        <w:spacing w:before="13"/>
        <w:ind w:right="118"/>
        <w:jc w:val="right"/>
        <w:rPr>
          <w:sz w:val="36"/>
          <w:szCs w:val="36"/>
        </w:rPr>
      </w:pPr>
      <w:r>
        <w:rPr>
          <w:sz w:val="36"/>
          <w:szCs w:val="36"/>
        </w:rPr>
        <w:t>PENGANTAR</w:t>
      </w:r>
    </w:p>
    <w:p w14:paraId="2436AA20" w14:textId="77777777" w:rsidR="00A50591" w:rsidRDefault="00A50591">
      <w:pPr>
        <w:spacing w:before="8" w:line="120" w:lineRule="exact"/>
        <w:rPr>
          <w:sz w:val="13"/>
          <w:szCs w:val="13"/>
        </w:rPr>
      </w:pPr>
    </w:p>
    <w:p w14:paraId="60294E10" w14:textId="77777777" w:rsidR="00A50591" w:rsidRDefault="00A50591">
      <w:pPr>
        <w:spacing w:line="200" w:lineRule="exact"/>
      </w:pPr>
    </w:p>
    <w:p w14:paraId="2BA4A93F" w14:textId="77777777" w:rsidR="00A50591" w:rsidRDefault="00A50591">
      <w:pPr>
        <w:spacing w:line="200" w:lineRule="exact"/>
      </w:pPr>
    </w:p>
    <w:p w14:paraId="66FDA78E" w14:textId="77777777" w:rsidR="00A50591" w:rsidRDefault="003C06C9">
      <w:pPr>
        <w:spacing w:line="276" w:lineRule="auto"/>
        <w:ind w:left="101" w:right="82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yukur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aca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nnya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14:paraId="2C11F257" w14:textId="77777777" w:rsidR="00A50591" w:rsidRDefault="00A50591">
      <w:pPr>
        <w:spacing w:before="10" w:line="180" w:lineRule="exact"/>
        <w:rPr>
          <w:sz w:val="19"/>
          <w:szCs w:val="19"/>
        </w:rPr>
      </w:pPr>
    </w:p>
    <w:p w14:paraId="478AC1D5" w14:textId="77777777" w:rsidR="00A50591" w:rsidRDefault="003C06C9">
      <w:pPr>
        <w:spacing w:line="276" w:lineRule="auto"/>
        <w:ind w:left="101"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ngu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PM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proofErr w:type="spellEnd"/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proofErr w:type="spellEnd"/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PDUP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2022,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bhu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313AD422" w14:textId="77777777" w:rsidR="00A50591" w:rsidRDefault="00A50591">
      <w:pPr>
        <w:spacing w:before="9" w:line="180" w:lineRule="exact"/>
        <w:rPr>
          <w:sz w:val="19"/>
          <w:szCs w:val="19"/>
        </w:rPr>
      </w:pPr>
    </w:p>
    <w:p w14:paraId="38E8E854" w14:textId="77777777" w:rsidR="00A50591" w:rsidRDefault="003C06C9">
      <w:pPr>
        <w:spacing w:line="275" w:lineRule="auto"/>
        <w:ind w:left="101" w:right="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Buku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aca</w:t>
      </w:r>
      <w:r>
        <w:rPr>
          <w:sz w:val="24"/>
          <w:szCs w:val="24"/>
        </w:rPr>
        <w:t>ng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izi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-1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aca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aca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5A25BF66" w14:textId="77777777" w:rsidR="00A50591" w:rsidRDefault="00A50591">
      <w:pPr>
        <w:spacing w:before="4" w:line="200" w:lineRule="exact"/>
      </w:pPr>
    </w:p>
    <w:p w14:paraId="752C8092" w14:textId="77777777" w:rsidR="00A50591" w:rsidRDefault="003C06C9">
      <w:pPr>
        <w:ind w:left="101" w:right="8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oga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izi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nnya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</w:p>
    <w:p w14:paraId="474D5D0C" w14:textId="77777777" w:rsidR="00A50591" w:rsidRDefault="003C06C9">
      <w:pPr>
        <w:spacing w:before="40" w:line="276" w:lineRule="auto"/>
        <w:ind w:left="101" w:right="8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rguna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nya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aca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3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14:paraId="7DF76082" w14:textId="77777777" w:rsidR="00A50591" w:rsidRDefault="00A50591">
      <w:pPr>
        <w:spacing w:line="200" w:lineRule="exact"/>
      </w:pPr>
    </w:p>
    <w:p w14:paraId="163E628D" w14:textId="77777777" w:rsidR="00A50591" w:rsidRDefault="00A50591">
      <w:pPr>
        <w:spacing w:line="200" w:lineRule="exact"/>
      </w:pPr>
    </w:p>
    <w:p w14:paraId="7257707E" w14:textId="77777777" w:rsidR="00A50591" w:rsidRDefault="00A50591">
      <w:pPr>
        <w:spacing w:line="200" w:lineRule="exact"/>
      </w:pPr>
    </w:p>
    <w:p w14:paraId="1F839799" w14:textId="77777777" w:rsidR="00A50591" w:rsidRDefault="00A50591">
      <w:pPr>
        <w:spacing w:line="200" w:lineRule="exact"/>
      </w:pPr>
    </w:p>
    <w:p w14:paraId="165B8BF2" w14:textId="77777777" w:rsidR="00A50591" w:rsidRDefault="00A50591">
      <w:pPr>
        <w:spacing w:line="200" w:lineRule="exact"/>
      </w:pPr>
    </w:p>
    <w:p w14:paraId="511481B4" w14:textId="77777777" w:rsidR="00A50591" w:rsidRDefault="00A50591">
      <w:pPr>
        <w:spacing w:before="16" w:line="220" w:lineRule="exact"/>
        <w:rPr>
          <w:sz w:val="22"/>
          <w:szCs w:val="22"/>
        </w:rPr>
      </w:pPr>
    </w:p>
    <w:p w14:paraId="1AC0B879" w14:textId="77777777" w:rsidR="00A50591" w:rsidRDefault="003C06C9">
      <w:pPr>
        <w:ind w:right="119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ng,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14:paraId="6E71CAE1" w14:textId="77777777" w:rsidR="00A50591" w:rsidRDefault="00A50591">
      <w:pPr>
        <w:spacing w:line="160" w:lineRule="exact"/>
        <w:rPr>
          <w:sz w:val="16"/>
          <w:szCs w:val="16"/>
        </w:rPr>
      </w:pPr>
    </w:p>
    <w:p w14:paraId="1E80FA2C" w14:textId="77777777" w:rsidR="00A50591" w:rsidRDefault="00A50591">
      <w:pPr>
        <w:spacing w:line="200" w:lineRule="exact"/>
      </w:pPr>
    </w:p>
    <w:p w14:paraId="550A3B21" w14:textId="77777777" w:rsidR="00A50591" w:rsidRDefault="00A50591">
      <w:pPr>
        <w:spacing w:line="200" w:lineRule="exact"/>
      </w:pPr>
    </w:p>
    <w:p w14:paraId="048B5654" w14:textId="77777777" w:rsidR="00A50591" w:rsidRDefault="00A50591">
      <w:pPr>
        <w:spacing w:line="200" w:lineRule="exact"/>
      </w:pPr>
    </w:p>
    <w:p w14:paraId="707B9939" w14:textId="77777777" w:rsidR="00A50591" w:rsidRDefault="003C06C9">
      <w:pPr>
        <w:ind w:right="117"/>
        <w:jc w:val="right"/>
        <w:rPr>
          <w:sz w:val="24"/>
          <w:szCs w:val="24"/>
        </w:rPr>
        <w:sectPr w:rsidR="00A50591">
          <w:pgSz w:w="11920" w:h="16840"/>
          <w:pgMar w:top="1580" w:right="1320" w:bottom="280" w:left="1340" w:header="720" w:footer="720" w:gutter="0"/>
          <w:cols w:space="720"/>
        </w:sectPr>
      </w:pP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</w:p>
    <w:p w14:paraId="50B20F33" w14:textId="77777777" w:rsidR="00A50591" w:rsidRDefault="00A50591">
      <w:pPr>
        <w:spacing w:before="11" w:line="220" w:lineRule="exact"/>
        <w:rPr>
          <w:sz w:val="22"/>
          <w:szCs w:val="22"/>
        </w:rPr>
      </w:pPr>
    </w:p>
    <w:p w14:paraId="59FDFC28" w14:textId="77777777" w:rsidR="00A50591" w:rsidRDefault="003C06C9">
      <w:pPr>
        <w:spacing w:before="29"/>
        <w:ind w:right="1416"/>
        <w:jc w:val="righ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14:paraId="7FBF6232" w14:textId="77777777" w:rsidR="00A50591" w:rsidRDefault="00A50591">
      <w:pPr>
        <w:spacing w:before="6" w:line="120" w:lineRule="exact"/>
        <w:rPr>
          <w:sz w:val="13"/>
          <w:szCs w:val="13"/>
        </w:rPr>
      </w:pPr>
    </w:p>
    <w:p w14:paraId="6C2705EF" w14:textId="77777777" w:rsidR="00A50591" w:rsidRDefault="00A50591">
      <w:pPr>
        <w:spacing w:line="200" w:lineRule="exact"/>
      </w:pPr>
    </w:p>
    <w:p w14:paraId="301B7FB6" w14:textId="77777777" w:rsidR="00A50591" w:rsidRDefault="00A50591">
      <w:pPr>
        <w:spacing w:line="200" w:lineRule="exact"/>
      </w:pPr>
    </w:p>
    <w:p w14:paraId="29FF3386" w14:textId="77777777" w:rsidR="00A50591" w:rsidRDefault="00A50591">
      <w:pPr>
        <w:spacing w:line="200" w:lineRule="exact"/>
      </w:pPr>
    </w:p>
    <w:p w14:paraId="3E685D51" w14:textId="77777777" w:rsidR="00A50591" w:rsidRDefault="003C06C9" w:rsidP="00E84126">
      <w:pPr>
        <w:spacing w:line="276" w:lineRule="auto"/>
        <w:ind w:left="284" w:right="2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                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a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             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ii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              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iii</w:t>
      </w:r>
    </w:p>
    <w:p w14:paraId="44D0CAC3" w14:textId="77777777" w:rsidR="00A50591" w:rsidRDefault="00A50591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2"/>
        <w:gridCol w:w="611"/>
      </w:tblGrid>
      <w:tr w:rsidR="00A50591" w14:paraId="29150719" w14:textId="77777777">
        <w:trPr>
          <w:trHeight w:hRule="exact" w:val="3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18FF689E" w14:textId="77777777" w:rsidR="00A50591" w:rsidRDefault="003C06C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aca</w:t>
            </w:r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>nus</w:t>
            </w:r>
            <w:r>
              <w:rPr>
                <w:spacing w:val="-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 xml:space="preserve">p.)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95D3DB5" w14:textId="77777777" w:rsidR="00A50591" w:rsidRDefault="003C06C9">
            <w:pPr>
              <w:spacing w:before="69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591" w14:paraId="0F7EAE28" w14:textId="77777777">
        <w:trPr>
          <w:trHeight w:hRule="exact" w:val="318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26BE025B" w14:textId="77777777" w:rsidR="00A50591" w:rsidRDefault="003C06C9">
            <w:pPr>
              <w:spacing w:before="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  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26D2058" w14:textId="77777777" w:rsidR="00A50591" w:rsidRDefault="003C06C9">
            <w:pPr>
              <w:spacing w:before="9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0591" w14:paraId="01377068" w14:textId="77777777">
        <w:trPr>
          <w:trHeight w:hRule="exact" w:val="316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09EBF460" w14:textId="77777777" w:rsidR="00A50591" w:rsidRDefault="003C06C9">
            <w:pPr>
              <w:spacing w:before="7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C0AB10F" w14:textId="77777777" w:rsidR="00A50591" w:rsidRDefault="003C06C9">
            <w:pPr>
              <w:spacing w:before="7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0591" w14:paraId="286861E2" w14:textId="77777777">
        <w:trPr>
          <w:trHeight w:hRule="exact" w:val="318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46E00518" w14:textId="77777777" w:rsidR="00A50591" w:rsidRDefault="003C06C9">
            <w:pPr>
              <w:spacing w:before="7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B305638" w14:textId="77777777" w:rsidR="00A50591" w:rsidRDefault="003C06C9">
            <w:pPr>
              <w:spacing w:before="7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50591" w14:paraId="4A576959" w14:textId="77777777">
        <w:trPr>
          <w:trHeight w:hRule="exact" w:val="318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477FF624" w14:textId="77777777" w:rsidR="00A50591" w:rsidRDefault="003C06C9">
            <w:pPr>
              <w:spacing w:before="9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3129128" w14:textId="77777777" w:rsidR="00A50591" w:rsidRDefault="003C06C9">
            <w:pPr>
              <w:spacing w:before="9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0591" w14:paraId="39E4E29F" w14:textId="77777777">
        <w:trPr>
          <w:trHeight w:hRule="exact" w:val="316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16714F8E" w14:textId="77777777" w:rsidR="00A50591" w:rsidRDefault="003C06C9">
            <w:pPr>
              <w:spacing w:before="7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vono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   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405B45C" w14:textId="77777777" w:rsidR="00A50591" w:rsidRDefault="003C06C9">
            <w:pPr>
              <w:spacing w:before="7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50591" w14:paraId="38C684C2" w14:textId="77777777">
        <w:trPr>
          <w:trHeight w:hRule="exact" w:val="318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1CD6C641" w14:textId="77777777" w:rsidR="00A50591" w:rsidRDefault="003C06C9">
            <w:pPr>
              <w:spacing w:before="7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2.2.3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68072F1" w14:textId="77777777" w:rsidR="00A50591" w:rsidRDefault="003C06C9">
            <w:pPr>
              <w:spacing w:before="7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50591" w14:paraId="66898C26" w14:textId="77777777">
        <w:trPr>
          <w:trHeight w:hRule="exact" w:val="318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32DFCE09" w14:textId="77777777" w:rsidR="00A50591" w:rsidRDefault="003C06C9">
            <w:pPr>
              <w:spacing w:before="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     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ac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rbohyd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</w:t>
            </w:r>
            <w:r>
              <w:rPr>
                <w:spacing w:val="-4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</w:t>
            </w:r>
            <w:r>
              <w:rPr>
                <w:spacing w:val="4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EEFF4A7" w14:textId="77777777" w:rsidR="00A50591" w:rsidRDefault="003C06C9">
            <w:pPr>
              <w:spacing w:before="9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50591" w14:paraId="65F056D2" w14:textId="77777777">
        <w:trPr>
          <w:trHeight w:hRule="exact" w:val="316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45D273B5" w14:textId="77777777" w:rsidR="00A50591" w:rsidRDefault="003C06C9">
            <w:pPr>
              <w:spacing w:before="7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ry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r)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5ADC1CB" w14:textId="77777777" w:rsidR="00A50591" w:rsidRDefault="003C06C9">
            <w:pPr>
              <w:spacing w:before="7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50591" w14:paraId="64B928B2" w14:textId="77777777">
        <w:trPr>
          <w:trHeight w:hRule="exact" w:val="318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503F9A78" w14:textId="77777777" w:rsidR="00A50591" w:rsidRDefault="003C06C9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.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aca</w:t>
            </w:r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</w:t>
            </w:r>
            <w:r>
              <w:rPr>
                <w:spacing w:val="-4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315C1D0" w14:textId="77777777" w:rsidR="00A50591" w:rsidRDefault="003C06C9">
            <w:pPr>
              <w:spacing w:before="7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50591" w14:paraId="349AB0A5" w14:textId="77777777">
        <w:trPr>
          <w:trHeight w:hRule="exact" w:val="318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2E5B103A" w14:textId="77777777" w:rsidR="00A50591" w:rsidRDefault="003C06C9">
            <w:pPr>
              <w:spacing w:before="9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68A598F" w14:textId="77777777" w:rsidR="00A50591" w:rsidRDefault="003C06C9">
            <w:pPr>
              <w:spacing w:before="9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50591" w14:paraId="442D2147" w14:textId="77777777">
        <w:trPr>
          <w:trHeight w:hRule="exact" w:val="316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2D7780C9" w14:textId="77777777" w:rsidR="00A50591" w:rsidRDefault="003C06C9">
            <w:pPr>
              <w:spacing w:before="7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……………………</w:t>
            </w:r>
            <w:r>
              <w:rPr>
                <w:spacing w:val="-4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</w:t>
            </w:r>
            <w:proofErr w:type="gramStart"/>
            <w:r>
              <w:rPr>
                <w:spacing w:val="3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C946680" w14:textId="77777777" w:rsidR="00A50591" w:rsidRDefault="003C06C9">
            <w:pPr>
              <w:spacing w:before="7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50591" w14:paraId="43BD60E7" w14:textId="77777777">
        <w:trPr>
          <w:trHeight w:hRule="exact" w:val="318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12628666" w14:textId="77777777" w:rsidR="00A50591" w:rsidRDefault="003C06C9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.   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8CAB638" w14:textId="77777777" w:rsidR="00A50591" w:rsidRDefault="003C06C9">
            <w:pPr>
              <w:spacing w:before="7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50591" w14:paraId="17697D4C" w14:textId="77777777">
        <w:trPr>
          <w:trHeight w:hRule="exact" w:val="318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533B6099" w14:textId="77777777" w:rsidR="00A50591" w:rsidRDefault="003C06C9">
            <w:pPr>
              <w:spacing w:before="9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     </w:t>
            </w:r>
            <w:r>
              <w:rPr>
                <w:spacing w:val="1"/>
                <w:sz w:val="24"/>
                <w:szCs w:val="24"/>
              </w:rPr>
              <w:t xml:space="preserve"> Tem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bui</w:t>
            </w:r>
            <w:proofErr w:type="spellEnd"/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27F5AFE4" w14:textId="77777777" w:rsidR="00A50591" w:rsidRDefault="003C06C9">
            <w:pPr>
              <w:spacing w:before="9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50591" w14:paraId="46BD8291" w14:textId="77777777">
        <w:trPr>
          <w:trHeight w:hRule="exact" w:val="316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44F87A51" w14:textId="77777777" w:rsidR="00A50591" w:rsidRDefault="003C06C9">
            <w:pPr>
              <w:spacing w:before="7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Cok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bui</w:t>
            </w:r>
            <w:proofErr w:type="spellEnd"/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B7947A0" w14:textId="77777777" w:rsidR="00A50591" w:rsidRDefault="003C06C9">
            <w:pPr>
              <w:spacing w:before="7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50591" w14:paraId="13AC91BB" w14:textId="77777777">
        <w:trPr>
          <w:trHeight w:hRule="exact" w:val="318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6F46CC6A" w14:textId="77777777" w:rsidR="00A50591" w:rsidRDefault="003C06C9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ka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</w:t>
            </w:r>
            <w:r>
              <w:rPr>
                <w:spacing w:val="-4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A1CF340" w14:textId="77777777" w:rsidR="00A50591" w:rsidRDefault="003C06C9">
            <w:pPr>
              <w:spacing w:before="7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50591" w14:paraId="5EB3643B" w14:textId="77777777">
        <w:trPr>
          <w:trHeight w:hRule="exact" w:val="318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5E5F5E3E" w14:textId="77777777" w:rsidR="00A50591" w:rsidRDefault="003C06C9">
            <w:pPr>
              <w:spacing w:before="9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……………………………………………………………….….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BAF49EB" w14:textId="77777777" w:rsidR="00A50591" w:rsidRDefault="003C06C9">
            <w:pPr>
              <w:spacing w:before="9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50591" w14:paraId="3BB66369" w14:textId="77777777">
        <w:trPr>
          <w:trHeight w:hRule="exact" w:val="378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23191D8D" w14:textId="77777777" w:rsidR="00A50591" w:rsidRDefault="003C06C9">
            <w:pPr>
              <w:spacing w:before="7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58F7634" w14:textId="77777777" w:rsidR="00A50591" w:rsidRDefault="003C06C9">
            <w:pPr>
              <w:spacing w:before="7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14:paraId="5F1087A9" w14:textId="575BF525" w:rsidR="00E84126" w:rsidRDefault="00E84126"/>
    <w:p w14:paraId="7DD866BA" w14:textId="77777777" w:rsidR="00E84126" w:rsidRDefault="00E84126">
      <w:r>
        <w:br w:type="page"/>
      </w:r>
    </w:p>
    <w:p w14:paraId="182D03B2" w14:textId="14FFCA28" w:rsidR="00E84126" w:rsidRDefault="00E84126" w:rsidP="00E84126">
      <w:pPr>
        <w:spacing w:line="360" w:lineRule="auto"/>
        <w:rPr>
          <w:rFonts w:ascii="Avenir Next LT Pro" w:hAnsi="Avenir Next LT Pro"/>
          <w:b/>
          <w:bCs/>
          <w:sz w:val="24"/>
          <w:szCs w:val="24"/>
        </w:rPr>
      </w:pPr>
      <w:r w:rsidRPr="00CD124C">
        <w:rPr>
          <w:rFonts w:ascii="Avenir Next LT Pro" w:hAnsi="Avenir Next LT Pro"/>
          <w:b/>
          <w:bCs/>
          <w:sz w:val="28"/>
          <w:szCs w:val="28"/>
        </w:rPr>
        <w:lastRenderedPageBreak/>
        <w:t xml:space="preserve">RINGKASAN BUKU </w:t>
      </w:r>
      <w:r w:rsidRPr="00CD124C">
        <w:rPr>
          <w:rFonts w:ascii="Avenir Next LT Pro" w:hAnsi="Avenir Next LT Pro"/>
          <w:b/>
          <w:bCs/>
          <w:sz w:val="28"/>
          <w:szCs w:val="28"/>
        </w:rPr>
        <w:br/>
      </w:r>
      <w:r>
        <w:rPr>
          <w:rFonts w:ascii="Avenir Next LT Pro" w:hAnsi="Avenir Next LT Pro"/>
          <w:b/>
          <w:bCs/>
          <w:sz w:val="24"/>
          <w:szCs w:val="24"/>
        </w:rPr>
        <w:t>KACANG LEBUI: GIZI, SENYAWA BIOAKTIF, DAN PEMANFAATANNYA</w:t>
      </w:r>
      <w:r>
        <w:rPr>
          <w:rFonts w:ascii="Avenir Next LT Pro" w:hAnsi="Avenir Next LT Pro"/>
          <w:b/>
          <w:bCs/>
          <w:sz w:val="24"/>
          <w:szCs w:val="24"/>
        </w:rPr>
        <w:br/>
      </w:r>
    </w:p>
    <w:p w14:paraId="11F36F33" w14:textId="77777777" w:rsidR="00E84126" w:rsidRPr="00C72C57" w:rsidRDefault="00E84126" w:rsidP="00E84126">
      <w:pPr>
        <w:spacing w:line="360" w:lineRule="auto"/>
        <w:rPr>
          <w:sz w:val="24"/>
          <w:szCs w:val="24"/>
        </w:rPr>
      </w:pPr>
      <w:r w:rsidRPr="00C72C57">
        <w:rPr>
          <w:sz w:val="24"/>
          <w:szCs w:val="24"/>
        </w:rPr>
        <w:t xml:space="preserve">Wahyu </w:t>
      </w:r>
      <w:proofErr w:type="spellStart"/>
      <w:r w:rsidRPr="00C72C57">
        <w:rPr>
          <w:sz w:val="24"/>
          <w:szCs w:val="24"/>
        </w:rPr>
        <w:t>Mushollaeni</w:t>
      </w:r>
      <w:proofErr w:type="spellEnd"/>
    </w:p>
    <w:p w14:paraId="42FDBF75" w14:textId="77777777" w:rsidR="00E84126" w:rsidRPr="00C72C57" w:rsidRDefault="00E84126" w:rsidP="00E84126">
      <w:pPr>
        <w:spacing w:line="360" w:lineRule="auto"/>
        <w:rPr>
          <w:sz w:val="24"/>
          <w:szCs w:val="24"/>
        </w:rPr>
      </w:pPr>
      <w:r w:rsidRPr="00C72C57">
        <w:rPr>
          <w:sz w:val="24"/>
          <w:szCs w:val="24"/>
        </w:rPr>
        <w:t xml:space="preserve">Lorine </w:t>
      </w:r>
      <w:proofErr w:type="spellStart"/>
      <w:r w:rsidRPr="00C72C57">
        <w:rPr>
          <w:sz w:val="24"/>
          <w:szCs w:val="24"/>
        </w:rPr>
        <w:t>Tantalu</w:t>
      </w:r>
      <w:proofErr w:type="spellEnd"/>
    </w:p>
    <w:p w14:paraId="1BA6D3BB" w14:textId="77777777" w:rsidR="00E84126" w:rsidRPr="00C72C57" w:rsidRDefault="00E84126" w:rsidP="00E84126">
      <w:pPr>
        <w:spacing w:line="360" w:lineRule="auto"/>
        <w:rPr>
          <w:sz w:val="24"/>
          <w:szCs w:val="24"/>
        </w:rPr>
      </w:pPr>
      <w:proofErr w:type="spellStart"/>
      <w:r w:rsidRPr="00C72C57">
        <w:rPr>
          <w:sz w:val="24"/>
          <w:szCs w:val="24"/>
        </w:rPr>
        <w:t>Atina</w:t>
      </w:r>
      <w:proofErr w:type="spellEnd"/>
      <w:r w:rsidRPr="00C72C57">
        <w:rPr>
          <w:sz w:val="24"/>
          <w:szCs w:val="24"/>
        </w:rPr>
        <w:t xml:space="preserve"> </w:t>
      </w:r>
      <w:proofErr w:type="spellStart"/>
      <w:r w:rsidRPr="00C72C57">
        <w:rPr>
          <w:sz w:val="24"/>
          <w:szCs w:val="24"/>
        </w:rPr>
        <w:t>Rahmawati</w:t>
      </w:r>
      <w:proofErr w:type="spellEnd"/>
    </w:p>
    <w:p w14:paraId="6A1579CF" w14:textId="77777777" w:rsidR="00E84126" w:rsidRPr="00C72C57" w:rsidRDefault="00E84126" w:rsidP="00E84126">
      <w:pPr>
        <w:spacing w:line="360" w:lineRule="auto"/>
        <w:rPr>
          <w:sz w:val="24"/>
          <w:szCs w:val="24"/>
        </w:rPr>
      </w:pPr>
    </w:p>
    <w:p w14:paraId="54EEE1F9" w14:textId="77777777" w:rsidR="00E84126" w:rsidRPr="00C72C57" w:rsidRDefault="00E84126" w:rsidP="00E84126">
      <w:pP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72C57">
        <w:rPr>
          <w:sz w:val="24"/>
          <w:szCs w:val="24"/>
        </w:rPr>
        <w:t>Buku</w:t>
      </w:r>
      <w:proofErr w:type="spellEnd"/>
      <w:r w:rsidRPr="00C72C57">
        <w:rPr>
          <w:sz w:val="24"/>
          <w:szCs w:val="24"/>
        </w:rPr>
        <w:t xml:space="preserve"> KACANG LEBUI: GIZI, SENYAWA BIOAKTIF, DAN PEMANFAATANNYA </w:t>
      </w:r>
      <w:proofErr w:type="spellStart"/>
      <w:r w:rsidRPr="00C72C57">
        <w:rPr>
          <w:sz w:val="24"/>
          <w:szCs w:val="24"/>
        </w:rPr>
        <w:t>berisi</w:t>
      </w:r>
      <w:proofErr w:type="spellEnd"/>
      <w:r w:rsidRPr="00C72C57">
        <w:rPr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tentang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Apa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itu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Kacang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Lebui</w:t>
      </w:r>
      <w:proofErr w:type="spellEnd"/>
      <w:r w:rsidRPr="00C72C57">
        <w:rPr>
          <w:color w:val="000000" w:themeColor="text1"/>
          <w:sz w:val="24"/>
          <w:szCs w:val="24"/>
        </w:rPr>
        <w:t xml:space="preserve">, </w:t>
      </w:r>
      <w:proofErr w:type="spellStart"/>
      <w:r w:rsidRPr="00C72C57">
        <w:rPr>
          <w:color w:val="000000" w:themeColor="text1"/>
          <w:sz w:val="24"/>
          <w:szCs w:val="24"/>
        </w:rPr>
        <w:t>bagaimana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potensinya</w:t>
      </w:r>
      <w:proofErr w:type="spellEnd"/>
      <w:r w:rsidRPr="00C72C57">
        <w:rPr>
          <w:color w:val="000000" w:themeColor="text1"/>
          <w:sz w:val="24"/>
          <w:szCs w:val="24"/>
        </w:rPr>
        <w:t xml:space="preserve">, </w:t>
      </w:r>
      <w:proofErr w:type="spellStart"/>
      <w:r w:rsidRPr="00C72C57">
        <w:rPr>
          <w:color w:val="000000" w:themeColor="text1"/>
          <w:sz w:val="24"/>
          <w:szCs w:val="24"/>
        </w:rPr>
        <w:t>senyawa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gizi</w:t>
      </w:r>
      <w:proofErr w:type="spellEnd"/>
      <w:r w:rsidRPr="00C72C57">
        <w:rPr>
          <w:color w:val="000000" w:themeColor="text1"/>
          <w:sz w:val="24"/>
          <w:szCs w:val="24"/>
        </w:rPr>
        <w:t xml:space="preserve"> dan </w:t>
      </w:r>
      <w:proofErr w:type="spellStart"/>
      <w:r w:rsidRPr="00C72C57">
        <w:rPr>
          <w:color w:val="000000" w:themeColor="text1"/>
          <w:sz w:val="24"/>
          <w:szCs w:val="24"/>
        </w:rPr>
        <w:t>bioaktif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apakah</w:t>
      </w:r>
      <w:proofErr w:type="spellEnd"/>
      <w:r w:rsidRPr="00C72C57">
        <w:rPr>
          <w:color w:val="000000" w:themeColor="text1"/>
          <w:sz w:val="24"/>
          <w:szCs w:val="24"/>
        </w:rPr>
        <w:t xml:space="preserve"> yang </w:t>
      </w:r>
      <w:proofErr w:type="spellStart"/>
      <w:r w:rsidRPr="00C72C57">
        <w:rPr>
          <w:color w:val="000000" w:themeColor="text1"/>
          <w:sz w:val="24"/>
          <w:szCs w:val="24"/>
        </w:rPr>
        <w:t>terkandung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dalam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kacang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lebui</w:t>
      </w:r>
      <w:proofErr w:type="spellEnd"/>
      <w:r w:rsidRPr="00C72C57">
        <w:rPr>
          <w:color w:val="000000" w:themeColor="text1"/>
          <w:sz w:val="24"/>
          <w:szCs w:val="24"/>
        </w:rPr>
        <w:t xml:space="preserve">, </w:t>
      </w:r>
      <w:proofErr w:type="spellStart"/>
      <w:r w:rsidRPr="00C72C57">
        <w:rPr>
          <w:color w:val="000000" w:themeColor="text1"/>
          <w:sz w:val="24"/>
          <w:szCs w:val="24"/>
        </w:rPr>
        <w:t>serta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bagaimana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pemanfaatannya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hingga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saat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ini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terkait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dengan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hasil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penelitian</w:t>
      </w:r>
      <w:proofErr w:type="spellEnd"/>
      <w:r w:rsidRPr="00C72C57">
        <w:rPr>
          <w:color w:val="000000" w:themeColor="text1"/>
          <w:sz w:val="24"/>
          <w:szCs w:val="24"/>
        </w:rPr>
        <w:t xml:space="preserve"> yang </w:t>
      </w:r>
      <w:proofErr w:type="spellStart"/>
      <w:r w:rsidRPr="00C72C57">
        <w:rPr>
          <w:color w:val="000000" w:themeColor="text1"/>
          <w:sz w:val="24"/>
          <w:szCs w:val="24"/>
        </w:rPr>
        <w:t>telah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dilakukan</w:t>
      </w:r>
      <w:proofErr w:type="spellEnd"/>
      <w:r w:rsidRPr="00C72C57">
        <w:rPr>
          <w:color w:val="000000" w:themeColor="text1"/>
          <w:sz w:val="24"/>
          <w:szCs w:val="24"/>
        </w:rPr>
        <w:t xml:space="preserve"> oleh </w:t>
      </w:r>
      <w:proofErr w:type="spellStart"/>
      <w:r w:rsidRPr="00C72C57">
        <w:rPr>
          <w:color w:val="000000" w:themeColor="text1"/>
          <w:sz w:val="24"/>
          <w:szCs w:val="24"/>
        </w:rPr>
        <w:t>tim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peneliti</w:t>
      </w:r>
      <w:proofErr w:type="spellEnd"/>
      <w:r w:rsidRPr="00C72C57">
        <w:rPr>
          <w:color w:val="000000" w:themeColor="text1"/>
          <w:sz w:val="24"/>
          <w:szCs w:val="24"/>
        </w:rPr>
        <w:t xml:space="preserve">. </w:t>
      </w:r>
      <w:proofErr w:type="spellStart"/>
      <w:r w:rsidRPr="00C72C57">
        <w:rPr>
          <w:color w:val="000000" w:themeColor="text1"/>
          <w:sz w:val="24"/>
          <w:szCs w:val="24"/>
        </w:rPr>
        <w:t>Kacang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lebui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berpotensi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sebagai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tanaman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bahan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obat</w:t>
      </w:r>
      <w:proofErr w:type="spellEnd"/>
      <w:r w:rsidRPr="00C72C57">
        <w:rPr>
          <w:color w:val="000000" w:themeColor="text1"/>
          <w:sz w:val="24"/>
          <w:szCs w:val="24"/>
        </w:rPr>
        <w:t xml:space="preserve"> herbal </w:t>
      </w:r>
      <w:proofErr w:type="spellStart"/>
      <w:r w:rsidRPr="00C72C57">
        <w:rPr>
          <w:color w:val="000000" w:themeColor="text1"/>
          <w:sz w:val="24"/>
          <w:szCs w:val="24"/>
        </w:rPr>
        <w:t>atau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diekstrak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senyawa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penting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didalamnya</w:t>
      </w:r>
      <w:proofErr w:type="spellEnd"/>
      <w:r w:rsidRPr="00C72C57">
        <w:rPr>
          <w:color w:val="000000" w:themeColor="text1"/>
          <w:sz w:val="24"/>
          <w:szCs w:val="24"/>
        </w:rPr>
        <w:t xml:space="preserve">. </w:t>
      </w:r>
      <w:proofErr w:type="spellStart"/>
      <w:r w:rsidRPr="00C72C57">
        <w:rPr>
          <w:color w:val="000000" w:themeColor="text1"/>
          <w:sz w:val="24"/>
          <w:szCs w:val="24"/>
        </w:rPr>
        <w:t>Senyawa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penting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tersebut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termasuk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senyawa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bioaktifnya</w:t>
      </w:r>
      <w:proofErr w:type="spellEnd"/>
      <w:r w:rsidRPr="00C72C57">
        <w:rPr>
          <w:color w:val="000000" w:themeColor="text1"/>
          <w:sz w:val="24"/>
          <w:szCs w:val="24"/>
        </w:rPr>
        <w:t xml:space="preserve">, yang </w:t>
      </w:r>
      <w:proofErr w:type="spellStart"/>
      <w:r w:rsidRPr="00C72C57">
        <w:rPr>
          <w:color w:val="000000" w:themeColor="text1"/>
          <w:sz w:val="24"/>
          <w:szCs w:val="24"/>
        </w:rPr>
        <w:t>selanjutnya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sangat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dimungkinkan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untuk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diolah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lebih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lanjut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sebagai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pangan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fungsional</w:t>
      </w:r>
      <w:proofErr w:type="spellEnd"/>
      <w:r w:rsidRPr="00C72C57">
        <w:rPr>
          <w:color w:val="000000" w:themeColor="text1"/>
          <w:sz w:val="24"/>
          <w:szCs w:val="24"/>
        </w:rPr>
        <w:t xml:space="preserve">. </w:t>
      </w:r>
      <w:proofErr w:type="spellStart"/>
      <w:r w:rsidRPr="00C72C57">
        <w:rPr>
          <w:color w:val="000000" w:themeColor="text1"/>
          <w:sz w:val="24"/>
          <w:szCs w:val="24"/>
        </w:rPr>
        <w:t>Senyawa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bioaktif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dalam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kacang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lebui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tersebut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perlu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dioptimalkan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untuk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diekstraksi</w:t>
      </w:r>
      <w:proofErr w:type="spellEnd"/>
      <w:r w:rsidRPr="00C72C57">
        <w:rPr>
          <w:color w:val="000000" w:themeColor="text1"/>
          <w:sz w:val="24"/>
          <w:szCs w:val="24"/>
        </w:rPr>
        <w:t xml:space="preserve"> dan </w:t>
      </w:r>
      <w:proofErr w:type="spellStart"/>
      <w:r w:rsidRPr="00C72C57">
        <w:rPr>
          <w:color w:val="000000" w:themeColor="text1"/>
          <w:sz w:val="24"/>
          <w:szCs w:val="24"/>
        </w:rPr>
        <w:t>dianalisis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menggunakan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metode</w:t>
      </w:r>
      <w:proofErr w:type="spellEnd"/>
      <w:r w:rsidRPr="00C72C57">
        <w:rPr>
          <w:color w:val="000000" w:themeColor="text1"/>
          <w:sz w:val="24"/>
          <w:szCs w:val="24"/>
        </w:rPr>
        <w:t xml:space="preserve"> yang </w:t>
      </w:r>
      <w:proofErr w:type="spellStart"/>
      <w:r w:rsidRPr="00C72C57">
        <w:rPr>
          <w:color w:val="000000" w:themeColor="text1"/>
          <w:sz w:val="24"/>
          <w:szCs w:val="24"/>
        </w:rPr>
        <w:t>tidak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merusak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aktivitas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senyawa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bioaktif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tersebut</w:t>
      </w:r>
      <w:proofErr w:type="spellEnd"/>
      <w:r w:rsidRPr="00C72C57">
        <w:rPr>
          <w:color w:val="000000" w:themeColor="text1"/>
          <w:sz w:val="24"/>
          <w:szCs w:val="24"/>
        </w:rPr>
        <w:t xml:space="preserve">. Salah </w:t>
      </w:r>
      <w:proofErr w:type="spellStart"/>
      <w:r w:rsidRPr="00C72C57">
        <w:rPr>
          <w:color w:val="000000" w:themeColor="text1"/>
          <w:sz w:val="24"/>
          <w:szCs w:val="24"/>
        </w:rPr>
        <w:t>satu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metode</w:t>
      </w:r>
      <w:proofErr w:type="spellEnd"/>
      <w:r w:rsidRPr="00C72C57">
        <w:rPr>
          <w:color w:val="000000" w:themeColor="text1"/>
          <w:sz w:val="24"/>
          <w:szCs w:val="24"/>
        </w:rPr>
        <w:t xml:space="preserve"> yang paling </w:t>
      </w:r>
      <w:proofErr w:type="spellStart"/>
      <w:r w:rsidRPr="00C72C57">
        <w:rPr>
          <w:color w:val="000000" w:themeColor="text1"/>
          <w:sz w:val="24"/>
          <w:szCs w:val="24"/>
        </w:rPr>
        <w:t>mudah</w:t>
      </w:r>
      <w:proofErr w:type="spellEnd"/>
      <w:r w:rsidRPr="00C72C57">
        <w:rPr>
          <w:color w:val="000000" w:themeColor="text1"/>
          <w:sz w:val="24"/>
          <w:szCs w:val="24"/>
        </w:rPr>
        <w:t xml:space="preserve">, </w:t>
      </w:r>
      <w:proofErr w:type="spellStart"/>
      <w:r w:rsidRPr="00C72C57">
        <w:rPr>
          <w:color w:val="000000" w:themeColor="text1"/>
          <w:sz w:val="24"/>
          <w:szCs w:val="24"/>
        </w:rPr>
        <w:t>murah</w:t>
      </w:r>
      <w:proofErr w:type="spellEnd"/>
      <w:r w:rsidRPr="00C72C57">
        <w:rPr>
          <w:color w:val="000000" w:themeColor="text1"/>
          <w:sz w:val="24"/>
          <w:szCs w:val="24"/>
        </w:rPr>
        <w:t xml:space="preserve">, dan </w:t>
      </w:r>
      <w:proofErr w:type="spellStart"/>
      <w:r w:rsidRPr="00C72C57">
        <w:rPr>
          <w:color w:val="000000" w:themeColor="text1"/>
          <w:sz w:val="24"/>
          <w:szCs w:val="24"/>
        </w:rPr>
        <w:t>aman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bagi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senyawa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bioaktif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adalah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fermentasi</w:t>
      </w:r>
      <w:proofErr w:type="spellEnd"/>
      <w:r w:rsidRPr="00C72C57">
        <w:rPr>
          <w:color w:val="000000" w:themeColor="text1"/>
          <w:sz w:val="24"/>
          <w:szCs w:val="24"/>
        </w:rPr>
        <w:t xml:space="preserve">. </w:t>
      </w:r>
      <w:proofErr w:type="spellStart"/>
      <w:r w:rsidRPr="00C72C57">
        <w:rPr>
          <w:color w:val="000000" w:themeColor="text1"/>
          <w:sz w:val="24"/>
          <w:szCs w:val="24"/>
        </w:rPr>
        <w:t>Fermentasi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dengan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bantuan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mikroba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sangat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efektif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untuk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memutus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ikatan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glikosida</w:t>
      </w:r>
      <w:proofErr w:type="spellEnd"/>
      <w:r w:rsidRPr="00C72C57">
        <w:rPr>
          <w:color w:val="000000" w:themeColor="text1"/>
          <w:sz w:val="24"/>
          <w:szCs w:val="24"/>
        </w:rPr>
        <w:t xml:space="preserve"> yang </w:t>
      </w:r>
      <w:proofErr w:type="spellStart"/>
      <w:r w:rsidRPr="00C72C57">
        <w:rPr>
          <w:color w:val="000000" w:themeColor="text1"/>
          <w:sz w:val="24"/>
          <w:szCs w:val="24"/>
        </w:rPr>
        <w:t>mengikat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senyawa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bioaktif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dalam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sel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tanpa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menggunakan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suhu</w:t>
      </w:r>
      <w:proofErr w:type="spellEnd"/>
      <w:r w:rsidRPr="00C72C57">
        <w:rPr>
          <w:color w:val="000000" w:themeColor="text1"/>
          <w:sz w:val="24"/>
          <w:szCs w:val="24"/>
        </w:rPr>
        <w:t xml:space="preserve"> yang </w:t>
      </w:r>
      <w:proofErr w:type="spellStart"/>
      <w:r w:rsidRPr="00C72C57">
        <w:rPr>
          <w:color w:val="000000" w:themeColor="text1"/>
          <w:sz w:val="24"/>
          <w:szCs w:val="24"/>
        </w:rPr>
        <w:t>tinggi</w:t>
      </w:r>
      <w:proofErr w:type="spellEnd"/>
      <w:r w:rsidRPr="00C72C57">
        <w:rPr>
          <w:color w:val="000000" w:themeColor="text1"/>
          <w:sz w:val="24"/>
          <w:szCs w:val="24"/>
        </w:rPr>
        <w:t xml:space="preserve"> dan </w:t>
      </w:r>
      <w:proofErr w:type="spellStart"/>
      <w:r w:rsidRPr="00C72C57">
        <w:rPr>
          <w:color w:val="000000" w:themeColor="text1"/>
          <w:sz w:val="24"/>
          <w:szCs w:val="24"/>
        </w:rPr>
        <w:t>bahan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kimia</w:t>
      </w:r>
      <w:proofErr w:type="spellEnd"/>
      <w:r w:rsidRPr="00C72C57">
        <w:rPr>
          <w:color w:val="000000" w:themeColor="text1"/>
          <w:sz w:val="24"/>
          <w:szCs w:val="24"/>
        </w:rPr>
        <w:t>.</w:t>
      </w:r>
    </w:p>
    <w:p w14:paraId="6B5FFD3F" w14:textId="77777777" w:rsidR="00E84126" w:rsidRPr="00C72C57" w:rsidRDefault="00E84126" w:rsidP="00E84126">
      <w:pP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72C57">
        <w:rPr>
          <w:color w:val="000000" w:themeColor="text1"/>
          <w:sz w:val="24"/>
          <w:szCs w:val="24"/>
        </w:rPr>
        <w:t>Komposisi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fisikokimia</w:t>
      </w:r>
      <w:proofErr w:type="spellEnd"/>
      <w:r w:rsidRPr="00C72C57">
        <w:rPr>
          <w:color w:val="000000" w:themeColor="text1"/>
          <w:sz w:val="24"/>
          <w:szCs w:val="24"/>
        </w:rPr>
        <w:t xml:space="preserve"> protein, lemak, air, </w:t>
      </w:r>
      <w:proofErr w:type="spellStart"/>
      <w:r w:rsidRPr="00C72C57">
        <w:rPr>
          <w:color w:val="000000" w:themeColor="text1"/>
          <w:sz w:val="24"/>
          <w:szCs w:val="24"/>
        </w:rPr>
        <w:t>abu</w:t>
      </w:r>
      <w:proofErr w:type="spellEnd"/>
      <w:r w:rsidRPr="00C72C57">
        <w:rPr>
          <w:color w:val="000000" w:themeColor="text1"/>
          <w:sz w:val="24"/>
          <w:szCs w:val="24"/>
        </w:rPr>
        <w:t xml:space="preserve">, dan </w:t>
      </w:r>
      <w:proofErr w:type="spellStart"/>
      <w:r w:rsidRPr="00C72C57">
        <w:rPr>
          <w:color w:val="000000" w:themeColor="text1"/>
          <w:sz w:val="24"/>
          <w:szCs w:val="24"/>
        </w:rPr>
        <w:t>karbohidrat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dari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produk</w:t>
      </w:r>
      <w:proofErr w:type="spellEnd"/>
      <w:r w:rsidRPr="00C72C57">
        <w:rPr>
          <w:color w:val="000000" w:themeColor="text1"/>
          <w:sz w:val="24"/>
          <w:szCs w:val="24"/>
        </w:rPr>
        <w:t xml:space="preserve"> yang </w:t>
      </w:r>
      <w:proofErr w:type="spellStart"/>
      <w:r w:rsidRPr="00C72C57">
        <w:rPr>
          <w:color w:val="000000" w:themeColor="text1"/>
          <w:sz w:val="24"/>
          <w:szCs w:val="24"/>
        </w:rPr>
        <w:t>dihasilkan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secara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berturut-turut</w:t>
      </w:r>
      <w:proofErr w:type="spellEnd"/>
      <w:r w:rsidRPr="00C72C57">
        <w:rPr>
          <w:color w:val="000000" w:themeColor="text1"/>
          <w:sz w:val="24"/>
          <w:szCs w:val="24"/>
        </w:rPr>
        <w:t xml:space="preserve"> dan rata-rata </w:t>
      </w:r>
      <w:proofErr w:type="spellStart"/>
      <w:r w:rsidRPr="00C72C57">
        <w:rPr>
          <w:color w:val="000000" w:themeColor="text1"/>
          <w:sz w:val="24"/>
          <w:szCs w:val="24"/>
        </w:rPr>
        <w:t>yaitu</w:t>
      </w:r>
      <w:proofErr w:type="spellEnd"/>
      <w:r w:rsidRPr="00C72C57">
        <w:rPr>
          <w:color w:val="000000" w:themeColor="text1"/>
          <w:sz w:val="24"/>
          <w:szCs w:val="24"/>
        </w:rPr>
        <w:t xml:space="preserve"> 18,23-22,39%; 0,41-1,82%; 6,73%-14,62; 3,18-3,51%; dan 58,98-67,29%. </w:t>
      </w:r>
      <w:proofErr w:type="spellStart"/>
      <w:r w:rsidRPr="00C72C57">
        <w:rPr>
          <w:color w:val="000000" w:themeColor="text1"/>
          <w:sz w:val="24"/>
          <w:szCs w:val="24"/>
        </w:rPr>
        <w:t>Secara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umum</w:t>
      </w:r>
      <w:proofErr w:type="spellEnd"/>
      <w:r w:rsidRPr="00C72C57">
        <w:rPr>
          <w:color w:val="000000" w:themeColor="text1"/>
          <w:sz w:val="24"/>
          <w:szCs w:val="24"/>
        </w:rPr>
        <w:t xml:space="preserve">, </w:t>
      </w:r>
      <w:proofErr w:type="spellStart"/>
      <w:r w:rsidRPr="00C72C57">
        <w:rPr>
          <w:color w:val="000000" w:themeColor="text1"/>
          <w:sz w:val="24"/>
          <w:szCs w:val="24"/>
        </w:rPr>
        <w:t>produk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olahan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dengan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kacang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lebui</w:t>
      </w:r>
      <w:proofErr w:type="spellEnd"/>
      <w:r w:rsidRPr="00C72C57">
        <w:rPr>
          <w:color w:val="000000" w:themeColor="text1"/>
          <w:sz w:val="24"/>
          <w:szCs w:val="24"/>
        </w:rPr>
        <w:t xml:space="preserve"> yang </w:t>
      </w:r>
      <w:proofErr w:type="spellStart"/>
      <w:r w:rsidRPr="00C72C57">
        <w:rPr>
          <w:color w:val="000000" w:themeColor="text1"/>
          <w:sz w:val="24"/>
          <w:szCs w:val="24"/>
        </w:rPr>
        <w:t>dipaparkan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dalam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buku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ini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mempunyai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kandungan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senyawa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fenolik</w:t>
      </w:r>
      <w:proofErr w:type="spellEnd"/>
      <w:r w:rsidRPr="00C72C57">
        <w:rPr>
          <w:color w:val="000000" w:themeColor="text1"/>
          <w:sz w:val="24"/>
          <w:szCs w:val="24"/>
        </w:rPr>
        <w:t xml:space="preserve">, flavonoid, </w:t>
      </w:r>
      <w:proofErr w:type="spellStart"/>
      <w:r w:rsidRPr="00C72C57">
        <w:rPr>
          <w:color w:val="000000" w:themeColor="text1"/>
          <w:sz w:val="24"/>
          <w:szCs w:val="24"/>
        </w:rPr>
        <w:t>serat</w:t>
      </w:r>
      <w:proofErr w:type="spellEnd"/>
      <w:r w:rsidRPr="00C72C57">
        <w:rPr>
          <w:color w:val="000000" w:themeColor="text1"/>
          <w:sz w:val="24"/>
          <w:szCs w:val="24"/>
        </w:rPr>
        <w:t xml:space="preserve"> </w:t>
      </w:r>
      <w:proofErr w:type="spellStart"/>
      <w:r w:rsidRPr="00C72C57">
        <w:rPr>
          <w:color w:val="000000" w:themeColor="text1"/>
          <w:sz w:val="24"/>
          <w:szCs w:val="24"/>
        </w:rPr>
        <w:t>pangan</w:t>
      </w:r>
      <w:proofErr w:type="spellEnd"/>
      <w:r w:rsidRPr="00C72C57">
        <w:rPr>
          <w:color w:val="000000" w:themeColor="text1"/>
          <w:sz w:val="24"/>
          <w:szCs w:val="24"/>
        </w:rPr>
        <w:t xml:space="preserve">, dan </w:t>
      </w:r>
      <w:proofErr w:type="spellStart"/>
      <w:r w:rsidRPr="00C72C57">
        <w:rPr>
          <w:color w:val="000000" w:themeColor="text1"/>
          <w:sz w:val="24"/>
          <w:szCs w:val="24"/>
        </w:rPr>
        <w:t>antosianin</w:t>
      </w:r>
      <w:proofErr w:type="spellEnd"/>
      <w:r w:rsidRPr="00C72C57">
        <w:rPr>
          <w:color w:val="000000" w:themeColor="text1"/>
          <w:sz w:val="24"/>
          <w:szCs w:val="24"/>
        </w:rPr>
        <w:t>.</w:t>
      </w:r>
    </w:p>
    <w:p w14:paraId="5C835A63" w14:textId="77777777" w:rsidR="00E84126" w:rsidRPr="00C72C57" w:rsidRDefault="00E84126" w:rsidP="00E84126">
      <w:pPr>
        <w:spacing w:line="360" w:lineRule="auto"/>
        <w:jc w:val="both"/>
        <w:rPr>
          <w:sz w:val="24"/>
          <w:szCs w:val="24"/>
        </w:rPr>
      </w:pPr>
      <w:r w:rsidRPr="00C72C57">
        <w:rPr>
          <w:sz w:val="24"/>
          <w:szCs w:val="24"/>
        </w:rPr>
        <w:br/>
        <w:t xml:space="preserve"> </w:t>
      </w:r>
    </w:p>
    <w:p w14:paraId="17ACB301" w14:textId="77777777" w:rsidR="003C06C9" w:rsidRPr="00C72C57" w:rsidRDefault="003C06C9" w:rsidP="00E84126">
      <w:pPr>
        <w:ind w:firstLine="720"/>
      </w:pPr>
    </w:p>
    <w:sectPr w:rsidR="003C06C9" w:rsidRPr="00C72C57">
      <w:pgSz w:w="11920" w:h="16840"/>
      <w:pgMar w:top="158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551"/>
    <w:multiLevelType w:val="multilevel"/>
    <w:tmpl w:val="6AA6FC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91"/>
    <w:rsid w:val="003C06C9"/>
    <w:rsid w:val="00A50591"/>
    <w:rsid w:val="00B65D6F"/>
    <w:rsid w:val="00C72C57"/>
    <w:rsid w:val="00E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748C89"/>
  <w15:docId w15:val="{AE838031-6120-4AAA-BC01-E9BE7619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2022-09-06T01:48:00Z</dcterms:created>
  <dcterms:modified xsi:type="dcterms:W3CDTF">2022-09-06T01:48:00Z</dcterms:modified>
</cp:coreProperties>
</file>